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E22C3B" w:rsidRDefault="00E22C3B" w:rsidP="004950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1BE8" w:rsidRPr="00891BE8" w:rsidRDefault="009D46F6" w:rsidP="00891B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</w:t>
      </w:r>
      <w:r w:rsidR="00343FBA">
        <w:rPr>
          <w:rFonts w:ascii="Times New Roman" w:hAnsi="Times New Roman"/>
          <w:sz w:val="12"/>
          <w:szCs w:val="12"/>
        </w:rPr>
        <w:t xml:space="preserve">. </w:t>
      </w:r>
      <w:r w:rsidR="00891BE8" w:rsidRPr="00891BE8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B61309" w:rsidRDefault="00891BE8" w:rsidP="00726DE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91BE8">
        <w:rPr>
          <w:rFonts w:ascii="Times New Roman" w:hAnsi="Times New Roman"/>
          <w:sz w:val="12"/>
          <w:szCs w:val="12"/>
        </w:rPr>
        <w:t>№12</w:t>
      </w:r>
      <w:r>
        <w:rPr>
          <w:rFonts w:ascii="Times New Roman" w:hAnsi="Times New Roman"/>
          <w:sz w:val="12"/>
          <w:szCs w:val="12"/>
        </w:rPr>
        <w:t>19</w:t>
      </w:r>
      <w:r w:rsidRPr="00891BE8">
        <w:rPr>
          <w:rFonts w:ascii="Times New Roman" w:hAnsi="Times New Roman"/>
          <w:sz w:val="12"/>
          <w:szCs w:val="12"/>
        </w:rPr>
        <w:t xml:space="preserve"> от 1</w:t>
      </w:r>
      <w:r>
        <w:rPr>
          <w:rFonts w:ascii="Times New Roman" w:hAnsi="Times New Roman"/>
          <w:sz w:val="12"/>
          <w:szCs w:val="12"/>
        </w:rPr>
        <w:t>5</w:t>
      </w:r>
      <w:r w:rsidRPr="00891BE8">
        <w:rPr>
          <w:rFonts w:ascii="Times New Roman" w:hAnsi="Times New Roman"/>
          <w:sz w:val="12"/>
          <w:szCs w:val="12"/>
        </w:rPr>
        <w:t xml:space="preserve"> сентября 2015г. «</w:t>
      </w:r>
      <w:r w:rsidR="00726DE6" w:rsidRPr="00726DE6">
        <w:rPr>
          <w:rFonts w:ascii="Times New Roman" w:hAnsi="Times New Roman"/>
          <w:sz w:val="12"/>
          <w:szCs w:val="12"/>
        </w:rPr>
        <w:t>О внесении изменений в Приложение № 1 к  Постановлению администрации муниципального района Сергиевский №1477 от 20.12.2013г. «Об утверждении муниципальной Программы «Модернизация объектов коммунальной инфраструктуры</w:t>
      </w:r>
      <w:r w:rsidR="00726DE6">
        <w:rPr>
          <w:rFonts w:ascii="Times New Roman" w:hAnsi="Times New Roman"/>
          <w:sz w:val="12"/>
          <w:szCs w:val="12"/>
        </w:rPr>
        <w:t xml:space="preserve"> </w:t>
      </w:r>
      <w:r w:rsidR="00726DE6" w:rsidRPr="00726DE6">
        <w:rPr>
          <w:rFonts w:ascii="Times New Roman" w:hAnsi="Times New Roman"/>
          <w:sz w:val="12"/>
          <w:szCs w:val="12"/>
        </w:rPr>
        <w:t>в муниципальном районе Сергиевский Самарской области на 2014-2016гг.»</w:t>
      </w:r>
      <w:r w:rsidR="00726DE6">
        <w:rPr>
          <w:rFonts w:ascii="Times New Roman" w:hAnsi="Times New Roman"/>
          <w:sz w:val="12"/>
          <w:szCs w:val="12"/>
        </w:rPr>
        <w:t>………………………………………………</w:t>
      </w:r>
      <w:r w:rsidR="00774766">
        <w:rPr>
          <w:rFonts w:ascii="Times New Roman" w:hAnsi="Times New Roman"/>
          <w:sz w:val="12"/>
          <w:szCs w:val="12"/>
        </w:rPr>
        <w:t>………………………………………</w:t>
      </w:r>
      <w:r w:rsidR="00726DE6">
        <w:rPr>
          <w:rFonts w:ascii="Times New Roman" w:hAnsi="Times New Roman"/>
          <w:sz w:val="12"/>
          <w:szCs w:val="12"/>
        </w:rPr>
        <w:t>…………..</w:t>
      </w:r>
      <w:r w:rsidR="00774766">
        <w:rPr>
          <w:rFonts w:ascii="Times New Roman" w:hAnsi="Times New Roman"/>
          <w:sz w:val="12"/>
          <w:szCs w:val="12"/>
        </w:rPr>
        <w:t>3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D46F6" w:rsidRPr="009D46F6" w:rsidRDefault="009D46F6" w:rsidP="009D46F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</w:t>
      </w:r>
      <w:r w:rsidRPr="009D46F6">
        <w:rPr>
          <w:rFonts w:ascii="Times New Roman" w:hAnsi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9D46F6" w:rsidRPr="009D46F6" w:rsidRDefault="009D46F6" w:rsidP="009D46F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D46F6">
        <w:rPr>
          <w:rFonts w:ascii="Times New Roman" w:hAnsi="Times New Roman"/>
          <w:sz w:val="12"/>
          <w:szCs w:val="12"/>
        </w:rPr>
        <w:t>№1207 от 14 сентября 2015г. «Об утверждении порядка разработки бюджетного прогноза муниципального района Сергиевский Самарской области на долгосрочный период»…………………………………………………………………………………………</w:t>
      </w:r>
      <w:r w:rsidR="00774766">
        <w:rPr>
          <w:rFonts w:ascii="Times New Roman" w:hAnsi="Times New Roman"/>
          <w:sz w:val="12"/>
          <w:szCs w:val="12"/>
        </w:rPr>
        <w:t>………………...</w:t>
      </w:r>
      <w:r w:rsidRPr="009D46F6">
        <w:rPr>
          <w:rFonts w:ascii="Times New Roman" w:hAnsi="Times New Roman"/>
          <w:sz w:val="12"/>
          <w:szCs w:val="12"/>
        </w:rPr>
        <w:t>………………..</w:t>
      </w:r>
      <w:r w:rsidR="00774766">
        <w:rPr>
          <w:rFonts w:ascii="Times New Roman" w:hAnsi="Times New Roman"/>
          <w:sz w:val="12"/>
          <w:szCs w:val="12"/>
        </w:rPr>
        <w:t>3</w:t>
      </w:r>
    </w:p>
    <w:p w:rsidR="009D46F6" w:rsidRDefault="009D46F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42AE9" w:rsidRPr="00A42AE9" w:rsidRDefault="00726DE6" w:rsidP="00A42A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="00A42AE9" w:rsidRPr="00A42AE9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B61309" w:rsidRDefault="00A42AE9" w:rsidP="00A42AE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№1220</w:t>
      </w:r>
      <w:r w:rsidRPr="00A42AE9">
        <w:rPr>
          <w:rFonts w:ascii="Times New Roman" w:hAnsi="Times New Roman"/>
          <w:sz w:val="12"/>
          <w:szCs w:val="12"/>
        </w:rPr>
        <w:t xml:space="preserve"> от 15 сентября 2015г. «О внесении изменений в Приложение № 1 к  постановлению администрации муниципального района Сергиевский № 1480 от 20.12.2013г.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42AE9">
        <w:rPr>
          <w:rFonts w:ascii="Times New Roman" w:hAnsi="Times New Roman"/>
          <w:sz w:val="12"/>
          <w:szCs w:val="12"/>
        </w:rPr>
        <w:t>«Об утверждении муниципальной Программы «Реконструкция, строительство, ремонт и укрепление материально-технической базы учреждений культуры, здравоохранения и образования, ремонт муниципальных административных зданий  и прочих объектов муниципального района Сергиевский Самарской области на 2014-2016 годы»</w:t>
      </w:r>
      <w:r>
        <w:rPr>
          <w:rFonts w:ascii="Times New Roman" w:hAnsi="Times New Roman"/>
          <w:sz w:val="12"/>
          <w:szCs w:val="12"/>
        </w:rPr>
        <w:t>………………………</w:t>
      </w:r>
      <w:r w:rsidR="00774766">
        <w:rPr>
          <w:rFonts w:ascii="Times New Roman" w:hAnsi="Times New Roman"/>
          <w:sz w:val="12"/>
          <w:szCs w:val="12"/>
        </w:rPr>
        <w:t>…………………………….</w:t>
      </w:r>
      <w:r>
        <w:rPr>
          <w:rFonts w:ascii="Times New Roman" w:hAnsi="Times New Roman"/>
          <w:sz w:val="12"/>
          <w:szCs w:val="12"/>
        </w:rPr>
        <w:t>……………………..</w:t>
      </w:r>
      <w:r w:rsidR="00774766">
        <w:rPr>
          <w:rFonts w:ascii="Times New Roman" w:hAnsi="Times New Roman"/>
          <w:sz w:val="12"/>
          <w:szCs w:val="12"/>
        </w:rPr>
        <w:t>4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7045D" w:rsidRPr="0007045D" w:rsidRDefault="00A42AE9" w:rsidP="000704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="0007045D" w:rsidRPr="0007045D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B61309" w:rsidRDefault="0007045D" w:rsidP="00980D2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7045D">
        <w:rPr>
          <w:rFonts w:ascii="Times New Roman" w:hAnsi="Times New Roman"/>
          <w:sz w:val="12"/>
          <w:szCs w:val="12"/>
        </w:rPr>
        <w:t>№122</w:t>
      </w:r>
      <w:r>
        <w:rPr>
          <w:rFonts w:ascii="Times New Roman" w:hAnsi="Times New Roman"/>
          <w:sz w:val="12"/>
          <w:szCs w:val="12"/>
        </w:rPr>
        <w:t>2</w:t>
      </w:r>
      <w:r w:rsidRPr="0007045D">
        <w:rPr>
          <w:rFonts w:ascii="Times New Roman" w:hAnsi="Times New Roman"/>
          <w:sz w:val="12"/>
          <w:szCs w:val="12"/>
        </w:rPr>
        <w:t xml:space="preserve"> от 15 сентября 2015г. «</w:t>
      </w:r>
      <w:r w:rsidR="00980D2D" w:rsidRPr="00980D2D">
        <w:rPr>
          <w:rFonts w:ascii="Times New Roman" w:hAnsi="Times New Roman"/>
          <w:sz w:val="12"/>
          <w:szCs w:val="12"/>
        </w:rPr>
        <w:t>Об утверждении плана мероприятий («дорожной карты»)  по повышению значений показателей доступности для инвалидов объектов и услуг в  муниципальном  районе Сергиевский  Самарской области</w:t>
      </w:r>
      <w:r w:rsidR="00980D2D">
        <w:rPr>
          <w:rFonts w:ascii="Times New Roman" w:hAnsi="Times New Roman"/>
          <w:sz w:val="12"/>
          <w:szCs w:val="12"/>
        </w:rPr>
        <w:t>»……………</w:t>
      </w:r>
      <w:r w:rsidR="00774766">
        <w:rPr>
          <w:rFonts w:ascii="Times New Roman" w:hAnsi="Times New Roman"/>
          <w:sz w:val="12"/>
          <w:szCs w:val="12"/>
        </w:rPr>
        <w:t>………</w:t>
      </w:r>
      <w:r w:rsidR="00980D2D">
        <w:rPr>
          <w:rFonts w:ascii="Times New Roman" w:hAnsi="Times New Roman"/>
          <w:sz w:val="12"/>
          <w:szCs w:val="12"/>
        </w:rPr>
        <w:t>………………………………………..</w:t>
      </w:r>
      <w:r w:rsidR="00774766">
        <w:rPr>
          <w:rFonts w:ascii="Times New Roman" w:hAnsi="Times New Roman"/>
          <w:sz w:val="12"/>
          <w:szCs w:val="12"/>
        </w:rPr>
        <w:t>5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C7AF4" w:rsidRPr="002C7AF4" w:rsidRDefault="00980D2D" w:rsidP="002C7AF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="002C7AF4">
        <w:rPr>
          <w:rFonts w:ascii="Times New Roman" w:hAnsi="Times New Roman"/>
          <w:sz w:val="12"/>
          <w:szCs w:val="12"/>
        </w:rPr>
        <w:t>Распоряжение</w:t>
      </w:r>
      <w:r w:rsidR="002C7AF4" w:rsidRPr="002C7AF4">
        <w:rPr>
          <w:rFonts w:ascii="Times New Roman" w:hAnsi="Times New Roman"/>
          <w:sz w:val="12"/>
          <w:szCs w:val="12"/>
        </w:rPr>
        <w:t xml:space="preserve"> администрации муниципального района Сергиевский Самарской области</w:t>
      </w:r>
    </w:p>
    <w:p w:rsidR="00B61309" w:rsidRDefault="002C7AF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C7AF4">
        <w:rPr>
          <w:rFonts w:ascii="Times New Roman" w:hAnsi="Times New Roman"/>
          <w:sz w:val="12"/>
          <w:szCs w:val="12"/>
        </w:rPr>
        <w:t>№1</w:t>
      </w:r>
      <w:r>
        <w:rPr>
          <w:rFonts w:ascii="Times New Roman" w:hAnsi="Times New Roman"/>
          <w:sz w:val="12"/>
          <w:szCs w:val="12"/>
        </w:rPr>
        <w:t>250р</w:t>
      </w:r>
      <w:r w:rsidRPr="002C7AF4">
        <w:rPr>
          <w:rFonts w:ascii="Times New Roman" w:hAnsi="Times New Roman"/>
          <w:sz w:val="12"/>
          <w:szCs w:val="12"/>
        </w:rPr>
        <w:t xml:space="preserve"> от 1</w:t>
      </w:r>
      <w:r>
        <w:rPr>
          <w:rFonts w:ascii="Times New Roman" w:hAnsi="Times New Roman"/>
          <w:sz w:val="12"/>
          <w:szCs w:val="12"/>
        </w:rPr>
        <w:t>0</w:t>
      </w:r>
      <w:r w:rsidRPr="002C7AF4">
        <w:rPr>
          <w:rFonts w:ascii="Times New Roman" w:hAnsi="Times New Roman"/>
          <w:sz w:val="12"/>
          <w:szCs w:val="12"/>
        </w:rPr>
        <w:t xml:space="preserve"> сентября 2015г. «Об утверждении условий приватизации объекта муниципального недвижимого имущества – магазина на земельном участке, расположенного по адресу: </w:t>
      </w:r>
      <w:proofErr w:type="gramStart"/>
      <w:r w:rsidRPr="002C7AF4">
        <w:rPr>
          <w:rFonts w:ascii="Times New Roman" w:hAnsi="Times New Roman"/>
          <w:sz w:val="12"/>
          <w:szCs w:val="12"/>
        </w:rPr>
        <w:t>Самарская область, Сергиевский район, с. Сергиевск, ул. Северная, д. 63А</w:t>
      </w:r>
      <w:r>
        <w:rPr>
          <w:rFonts w:ascii="Times New Roman" w:hAnsi="Times New Roman"/>
          <w:sz w:val="12"/>
          <w:szCs w:val="12"/>
        </w:rPr>
        <w:t>»……</w:t>
      </w:r>
      <w:r w:rsidR="00774766">
        <w:rPr>
          <w:rFonts w:ascii="Times New Roman" w:hAnsi="Times New Roman"/>
          <w:sz w:val="12"/>
          <w:szCs w:val="12"/>
        </w:rPr>
        <w:t>…………..</w:t>
      </w:r>
      <w:r>
        <w:rPr>
          <w:rFonts w:ascii="Times New Roman" w:hAnsi="Times New Roman"/>
          <w:sz w:val="12"/>
          <w:szCs w:val="12"/>
        </w:rPr>
        <w:t>…….</w:t>
      </w:r>
      <w:r w:rsidR="00774766">
        <w:rPr>
          <w:rFonts w:ascii="Times New Roman" w:hAnsi="Times New Roman"/>
          <w:sz w:val="12"/>
          <w:szCs w:val="12"/>
        </w:rPr>
        <w:t>11</w:t>
      </w:r>
      <w:proofErr w:type="gramEnd"/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2C7AF4" w:rsidP="00C67B0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="006C1357" w:rsidRPr="006C1357">
        <w:rPr>
          <w:rFonts w:ascii="Times New Roman" w:hAnsi="Times New Roman"/>
          <w:sz w:val="12"/>
          <w:szCs w:val="12"/>
        </w:rPr>
        <w:t>Информационное сообщение о продаже муниципального имущества</w:t>
      </w:r>
      <w:r w:rsidR="006C1357">
        <w:rPr>
          <w:rFonts w:ascii="Times New Roman" w:hAnsi="Times New Roman"/>
          <w:sz w:val="12"/>
          <w:szCs w:val="12"/>
        </w:rPr>
        <w:t>………………</w:t>
      </w:r>
      <w:r w:rsidR="00774766">
        <w:rPr>
          <w:rFonts w:ascii="Times New Roman" w:hAnsi="Times New Roman"/>
          <w:sz w:val="12"/>
          <w:szCs w:val="12"/>
        </w:rPr>
        <w:t>…………………...</w:t>
      </w:r>
      <w:r w:rsidR="006C1357">
        <w:rPr>
          <w:rFonts w:ascii="Times New Roman" w:hAnsi="Times New Roman"/>
          <w:sz w:val="12"/>
          <w:szCs w:val="12"/>
        </w:rPr>
        <w:t>………………………………………</w:t>
      </w:r>
      <w:r w:rsidR="00774766">
        <w:rPr>
          <w:rFonts w:ascii="Times New Roman" w:hAnsi="Times New Roman"/>
          <w:sz w:val="12"/>
          <w:szCs w:val="12"/>
        </w:rPr>
        <w:t>11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C67B08" w:rsidP="007C3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="007C335D" w:rsidRPr="007C335D">
        <w:rPr>
          <w:rFonts w:ascii="Times New Roman" w:hAnsi="Times New Roman"/>
          <w:sz w:val="12"/>
          <w:szCs w:val="12"/>
        </w:rPr>
        <w:t>Информационное сообщение о проведен</w:t>
      </w:r>
      <w:proofErr w:type="gramStart"/>
      <w:r w:rsidR="007C335D" w:rsidRPr="007C335D">
        <w:rPr>
          <w:rFonts w:ascii="Times New Roman" w:hAnsi="Times New Roman"/>
          <w:sz w:val="12"/>
          <w:szCs w:val="12"/>
        </w:rPr>
        <w:t>ии ау</w:t>
      </w:r>
      <w:proofErr w:type="gramEnd"/>
      <w:r w:rsidR="007C335D" w:rsidRPr="007C335D">
        <w:rPr>
          <w:rFonts w:ascii="Times New Roman" w:hAnsi="Times New Roman"/>
          <w:sz w:val="12"/>
          <w:szCs w:val="12"/>
        </w:rPr>
        <w:t>кционов</w:t>
      </w:r>
      <w:r w:rsidR="007C335D">
        <w:rPr>
          <w:rFonts w:ascii="Times New Roman" w:hAnsi="Times New Roman"/>
          <w:sz w:val="12"/>
          <w:szCs w:val="12"/>
        </w:rPr>
        <w:t>………………………</w:t>
      </w:r>
      <w:r w:rsidR="00774766">
        <w:rPr>
          <w:rFonts w:ascii="Times New Roman" w:hAnsi="Times New Roman"/>
          <w:sz w:val="12"/>
          <w:szCs w:val="12"/>
        </w:rPr>
        <w:t>…………………..</w:t>
      </w:r>
      <w:r w:rsidR="007C335D">
        <w:rPr>
          <w:rFonts w:ascii="Times New Roman" w:hAnsi="Times New Roman"/>
          <w:sz w:val="12"/>
          <w:szCs w:val="12"/>
        </w:rPr>
        <w:t>……………………………………………….</w:t>
      </w:r>
      <w:r w:rsidR="00774766">
        <w:rPr>
          <w:rFonts w:ascii="Times New Roman" w:hAnsi="Times New Roman"/>
          <w:sz w:val="12"/>
          <w:szCs w:val="12"/>
        </w:rPr>
        <w:t>12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7C335D" w:rsidP="00054B3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="00054B3A">
        <w:rPr>
          <w:rFonts w:ascii="Times New Roman" w:hAnsi="Times New Roman"/>
          <w:sz w:val="12"/>
          <w:szCs w:val="12"/>
        </w:rPr>
        <w:t>Решение Собрания Представителей сельского поселения Черновка</w:t>
      </w:r>
      <w:r w:rsidR="00054B3A" w:rsidRPr="00054B3A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61309" w:rsidRDefault="00054B3A" w:rsidP="00054B3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№30 от 11 сентября 2015г. «</w:t>
      </w:r>
      <w:r w:rsidRPr="00054B3A">
        <w:rPr>
          <w:rFonts w:ascii="Times New Roman" w:hAnsi="Times New Roman"/>
          <w:sz w:val="12"/>
          <w:szCs w:val="12"/>
        </w:rPr>
        <w:t>О внесении изменений в Правила землепользования и застройки сельского поселения Черновка</w:t>
      </w:r>
      <w:r>
        <w:rPr>
          <w:rFonts w:ascii="Times New Roman" w:hAnsi="Times New Roman"/>
          <w:sz w:val="12"/>
          <w:szCs w:val="12"/>
        </w:rPr>
        <w:t xml:space="preserve"> </w:t>
      </w:r>
      <w:r w:rsidRPr="00054B3A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Черновка  муниципального района Сергиевский Самарской области №29 от  27 декабря 2013  года</w:t>
      </w:r>
      <w:r>
        <w:rPr>
          <w:rFonts w:ascii="Times New Roman" w:hAnsi="Times New Roman"/>
          <w:sz w:val="12"/>
          <w:szCs w:val="12"/>
        </w:rPr>
        <w:t>»…………</w:t>
      </w:r>
      <w:r w:rsidR="00774766">
        <w:rPr>
          <w:rFonts w:ascii="Times New Roman" w:hAnsi="Times New Roman"/>
          <w:sz w:val="12"/>
          <w:szCs w:val="12"/>
        </w:rPr>
        <w:t>…………………...</w:t>
      </w:r>
      <w:r>
        <w:rPr>
          <w:rFonts w:ascii="Times New Roman" w:hAnsi="Times New Roman"/>
          <w:sz w:val="12"/>
          <w:szCs w:val="12"/>
        </w:rPr>
        <w:t>…………………………………………………</w:t>
      </w:r>
      <w:r w:rsidR="00774766">
        <w:rPr>
          <w:rFonts w:ascii="Times New Roman" w:hAnsi="Times New Roman"/>
          <w:sz w:val="12"/>
          <w:szCs w:val="12"/>
        </w:rPr>
        <w:t>14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A7F55" w:rsidRPr="004A7F55" w:rsidRDefault="00054B3A" w:rsidP="004A7F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9. </w:t>
      </w:r>
      <w:r w:rsidR="004A7F55" w:rsidRPr="004A7F55">
        <w:rPr>
          <w:rFonts w:ascii="Times New Roman" w:hAnsi="Times New Roman"/>
          <w:sz w:val="12"/>
          <w:szCs w:val="12"/>
        </w:rPr>
        <w:t>Решение Собрания Пред</w:t>
      </w:r>
      <w:r w:rsidR="004A7F55">
        <w:rPr>
          <w:rFonts w:ascii="Times New Roman" w:hAnsi="Times New Roman"/>
          <w:sz w:val="12"/>
          <w:szCs w:val="12"/>
        </w:rPr>
        <w:t>ставителей сельского поселения Калиновка</w:t>
      </w:r>
      <w:r w:rsidR="004A7F55" w:rsidRPr="004A7F55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61309" w:rsidRDefault="004A7F55" w:rsidP="004A7F5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№27</w:t>
      </w:r>
      <w:r w:rsidRPr="004A7F55">
        <w:rPr>
          <w:rFonts w:ascii="Times New Roman" w:hAnsi="Times New Roman"/>
          <w:sz w:val="12"/>
          <w:szCs w:val="12"/>
        </w:rPr>
        <w:t xml:space="preserve"> от 11 сентября 2015г. «О внесении изменений в Правила землепользования и застройки сельского поселения Калиновка</w:t>
      </w:r>
      <w:r>
        <w:rPr>
          <w:rFonts w:ascii="Times New Roman" w:hAnsi="Times New Roman"/>
          <w:sz w:val="12"/>
          <w:szCs w:val="12"/>
        </w:rPr>
        <w:t xml:space="preserve"> </w:t>
      </w:r>
      <w:r w:rsidRPr="004A7F55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Калиновка  муниципального района Сергиевский Самарской области №32 от  27  декабря 2013  года</w:t>
      </w:r>
      <w:r>
        <w:rPr>
          <w:rFonts w:ascii="Times New Roman" w:hAnsi="Times New Roman"/>
          <w:sz w:val="12"/>
          <w:szCs w:val="12"/>
        </w:rPr>
        <w:t>»…………</w:t>
      </w:r>
      <w:r w:rsidR="00774766">
        <w:rPr>
          <w:rFonts w:ascii="Times New Roman" w:hAnsi="Times New Roman"/>
          <w:sz w:val="12"/>
          <w:szCs w:val="12"/>
        </w:rPr>
        <w:t>………………..</w:t>
      </w:r>
      <w:r>
        <w:rPr>
          <w:rFonts w:ascii="Times New Roman" w:hAnsi="Times New Roman"/>
          <w:sz w:val="12"/>
          <w:szCs w:val="12"/>
        </w:rPr>
        <w:t>……………………………………………………</w:t>
      </w:r>
      <w:r w:rsidR="00774766">
        <w:rPr>
          <w:rFonts w:ascii="Times New Roman" w:hAnsi="Times New Roman"/>
          <w:sz w:val="12"/>
          <w:szCs w:val="12"/>
        </w:rPr>
        <w:t>14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B5F33" w:rsidRPr="002B5F33" w:rsidRDefault="002B5F33" w:rsidP="002B5F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10. </w:t>
      </w:r>
      <w:r w:rsidRPr="002B5F33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B61309" w:rsidRDefault="002B5F33" w:rsidP="002B5F3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B5F33">
        <w:rPr>
          <w:rFonts w:ascii="Times New Roman" w:hAnsi="Times New Roman"/>
          <w:sz w:val="12"/>
          <w:szCs w:val="12"/>
        </w:rPr>
        <w:t>№</w:t>
      </w:r>
      <w:r w:rsidR="00374730">
        <w:rPr>
          <w:rFonts w:ascii="Times New Roman" w:hAnsi="Times New Roman"/>
          <w:sz w:val="12"/>
          <w:szCs w:val="12"/>
        </w:rPr>
        <w:t>1225</w:t>
      </w:r>
      <w:r w:rsidRPr="002B5F33">
        <w:rPr>
          <w:rFonts w:ascii="Times New Roman" w:hAnsi="Times New Roman"/>
          <w:sz w:val="12"/>
          <w:szCs w:val="12"/>
        </w:rPr>
        <w:t xml:space="preserve"> от 15 сентября 2015г. «</w:t>
      </w:r>
      <w:r w:rsidR="008C1ABF" w:rsidRPr="008C1ABF">
        <w:rPr>
          <w:rFonts w:ascii="Times New Roman" w:hAnsi="Times New Roman"/>
          <w:sz w:val="12"/>
          <w:szCs w:val="12"/>
        </w:rPr>
        <w:t>О назначении членов конкурсной комиссии для проведения конкурса по отбору кандидатур на должности Глав сельских (городского) поселений муниципального района Сергиевский Самарской области</w:t>
      </w:r>
      <w:r w:rsidR="008C1ABF">
        <w:rPr>
          <w:rFonts w:ascii="Times New Roman" w:hAnsi="Times New Roman"/>
          <w:sz w:val="12"/>
          <w:szCs w:val="12"/>
        </w:rPr>
        <w:t>»…………………</w:t>
      </w:r>
      <w:r w:rsidR="00774766">
        <w:rPr>
          <w:rFonts w:ascii="Times New Roman" w:hAnsi="Times New Roman"/>
          <w:sz w:val="12"/>
          <w:szCs w:val="12"/>
        </w:rPr>
        <w:t>………....</w:t>
      </w:r>
      <w:bookmarkStart w:id="0" w:name="_GoBack"/>
      <w:bookmarkEnd w:id="0"/>
      <w:r w:rsidR="008C1ABF">
        <w:rPr>
          <w:rFonts w:ascii="Times New Roman" w:hAnsi="Times New Roman"/>
          <w:sz w:val="12"/>
          <w:szCs w:val="12"/>
        </w:rPr>
        <w:t>……………………………</w:t>
      </w:r>
      <w:r w:rsidR="00774766">
        <w:rPr>
          <w:rFonts w:ascii="Times New Roman" w:hAnsi="Times New Roman"/>
          <w:sz w:val="12"/>
          <w:szCs w:val="12"/>
        </w:rPr>
        <w:t>14</w:t>
      </w: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309" w:rsidRDefault="00B613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52D46" w:rsidRDefault="00B52D4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094" w:rsidRDefault="00FA00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43FBA" w:rsidRPr="00343FBA" w:rsidRDefault="00343FBA" w:rsidP="00343F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43FBA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343FBA" w:rsidRPr="00343FBA" w:rsidRDefault="00343FBA" w:rsidP="00343F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43FBA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43FBA" w:rsidRPr="00343FBA" w:rsidRDefault="00343FBA" w:rsidP="00343F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43FBA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43FBA" w:rsidRPr="00343FBA" w:rsidRDefault="00343FBA" w:rsidP="00343FB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43FBA" w:rsidRPr="00343FBA" w:rsidRDefault="00343FBA" w:rsidP="00343FB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43FBA">
        <w:rPr>
          <w:rFonts w:ascii="Times New Roman" w:hAnsi="Times New Roman"/>
          <w:sz w:val="12"/>
          <w:szCs w:val="12"/>
        </w:rPr>
        <w:t>ПОСТАНОВЛЕНИЕ</w:t>
      </w:r>
    </w:p>
    <w:p w:rsidR="00343FBA" w:rsidRPr="00343FBA" w:rsidRDefault="00343FBA" w:rsidP="00343FB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43FBA">
        <w:rPr>
          <w:rFonts w:ascii="Times New Roman" w:hAnsi="Times New Roman"/>
          <w:sz w:val="12"/>
          <w:szCs w:val="12"/>
        </w:rPr>
        <w:t>1</w:t>
      </w:r>
      <w:r>
        <w:rPr>
          <w:rFonts w:ascii="Times New Roman" w:hAnsi="Times New Roman"/>
          <w:sz w:val="12"/>
          <w:szCs w:val="12"/>
        </w:rPr>
        <w:t>5</w:t>
      </w:r>
      <w:r w:rsidRPr="00343FBA">
        <w:rPr>
          <w:rFonts w:ascii="Times New Roman" w:hAnsi="Times New Roman"/>
          <w:sz w:val="12"/>
          <w:szCs w:val="12"/>
        </w:rPr>
        <w:t xml:space="preserve"> сентября 2015г.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1219</w:t>
      </w:r>
    </w:p>
    <w:p w:rsidR="00983C07" w:rsidRDefault="00983C07" w:rsidP="00983C0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3C07">
        <w:rPr>
          <w:rFonts w:ascii="Times New Roman" w:hAnsi="Times New Roman"/>
          <w:b/>
          <w:sz w:val="12"/>
          <w:szCs w:val="12"/>
        </w:rPr>
        <w:t>О внесении изменений в Приложение № 1 к  Постановлению администрации муни</w:t>
      </w:r>
      <w:r>
        <w:rPr>
          <w:rFonts w:ascii="Times New Roman" w:hAnsi="Times New Roman"/>
          <w:b/>
          <w:sz w:val="12"/>
          <w:szCs w:val="12"/>
        </w:rPr>
        <w:t>ципального района Сергиевский №</w:t>
      </w:r>
      <w:r w:rsidRPr="00983C07">
        <w:rPr>
          <w:rFonts w:ascii="Times New Roman" w:hAnsi="Times New Roman"/>
          <w:b/>
          <w:sz w:val="12"/>
          <w:szCs w:val="12"/>
        </w:rPr>
        <w:t>1477 от 20.12.2013г. «Об утверждении муниципальной Программы «Модернизация объектов коммунальной инфраструктуры</w:t>
      </w:r>
    </w:p>
    <w:p w:rsidR="00983C07" w:rsidRPr="00983C07" w:rsidRDefault="00983C07" w:rsidP="00983C0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3C07">
        <w:rPr>
          <w:rFonts w:ascii="Times New Roman" w:hAnsi="Times New Roman"/>
          <w:b/>
          <w:sz w:val="12"/>
          <w:szCs w:val="12"/>
        </w:rPr>
        <w:t xml:space="preserve"> в муниципальном районе Сергиевский Самарской области на 2014-2016гг.»</w:t>
      </w:r>
    </w:p>
    <w:p w:rsidR="00983C07" w:rsidRPr="00983C07" w:rsidRDefault="00983C07" w:rsidP="00983C0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83C07" w:rsidRPr="00983C07" w:rsidRDefault="00983C07" w:rsidP="00983C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983C07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уточнения объемов финансирования муниципальной Программы «Модернизация объектов коммунальной инфраструктуры в муниципальном районе Сергиевский Самарской области на 2014-2016 гг.», администрация муниципального района Сергиевский,</w:t>
      </w:r>
      <w:proofErr w:type="gramEnd"/>
    </w:p>
    <w:p w:rsidR="00983C07" w:rsidRDefault="00983C07" w:rsidP="00983C0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983C07">
        <w:rPr>
          <w:rFonts w:ascii="Times New Roman" w:hAnsi="Times New Roman"/>
          <w:b/>
          <w:sz w:val="12"/>
          <w:szCs w:val="12"/>
        </w:rPr>
        <w:t>ПОСТАНОВЛЯЕТ:</w:t>
      </w:r>
    </w:p>
    <w:p w:rsidR="00983C07" w:rsidRPr="00983C07" w:rsidRDefault="00983C07" w:rsidP="00983C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983C07">
        <w:rPr>
          <w:rFonts w:ascii="Times New Roman" w:hAnsi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1477 от 20.12.2013 года «Об утверждении муниципальной Программы «Модернизация объектов коммунальной инфраструктуры в муниципальном районе Сергиевский Самарской области на 2014-2016 гг.» (далее - Программа) следующего содержания:</w:t>
      </w:r>
    </w:p>
    <w:p w:rsidR="00983C07" w:rsidRPr="00983C07" w:rsidRDefault="00983C07" w:rsidP="00983C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1.1.</w:t>
      </w:r>
      <w:r w:rsidRPr="00983C07">
        <w:rPr>
          <w:rFonts w:ascii="Times New Roman" w:hAnsi="Times New Roman"/>
          <w:sz w:val="12"/>
          <w:szCs w:val="12"/>
        </w:rPr>
        <w:t xml:space="preserve"> В паспорте Программы позицию «Объемы и источники финансирования Программных мероприятий» изложить в следующей редакции:</w:t>
      </w:r>
    </w:p>
    <w:p w:rsidR="00983C07" w:rsidRPr="00983C07" w:rsidRDefault="00983C07" w:rsidP="00983C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C07">
        <w:rPr>
          <w:rFonts w:ascii="Times New Roman" w:hAnsi="Times New Roman"/>
          <w:sz w:val="12"/>
          <w:szCs w:val="12"/>
        </w:rPr>
        <w:t>«Объемы и источники финансирования Программных мероприятий.</w:t>
      </w:r>
    </w:p>
    <w:p w:rsidR="00983C07" w:rsidRPr="00983C07" w:rsidRDefault="00983C07" w:rsidP="00983C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C07">
        <w:rPr>
          <w:rFonts w:ascii="Times New Roman" w:hAnsi="Times New Roman"/>
          <w:sz w:val="12"/>
          <w:szCs w:val="12"/>
        </w:rPr>
        <w:t>Планируемый общий объем фин</w:t>
      </w:r>
      <w:r w:rsidR="00EB0135">
        <w:rPr>
          <w:rFonts w:ascii="Times New Roman" w:hAnsi="Times New Roman"/>
          <w:sz w:val="12"/>
          <w:szCs w:val="12"/>
        </w:rPr>
        <w:t xml:space="preserve">ансирования Программы составит </w:t>
      </w:r>
      <w:r w:rsidRPr="00983C07">
        <w:rPr>
          <w:rFonts w:ascii="Times New Roman" w:hAnsi="Times New Roman"/>
          <w:sz w:val="12"/>
          <w:szCs w:val="12"/>
        </w:rPr>
        <w:t>229 663 903,40 рублей, в том числе:</w:t>
      </w:r>
    </w:p>
    <w:p w:rsidR="00983C07" w:rsidRPr="00983C07" w:rsidRDefault="00983C07" w:rsidP="00983C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C07">
        <w:rPr>
          <w:rFonts w:ascii="Times New Roman" w:hAnsi="Times New Roman"/>
          <w:sz w:val="12"/>
          <w:szCs w:val="12"/>
        </w:rPr>
        <w:t>-средства областного бюджета (прогноз) – 113 627 572,00 рублей:</w:t>
      </w:r>
    </w:p>
    <w:p w:rsidR="00983C07" w:rsidRPr="00983C07" w:rsidRDefault="00983C07" w:rsidP="00983C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C07">
        <w:rPr>
          <w:rFonts w:ascii="Times New Roman" w:hAnsi="Times New Roman"/>
          <w:sz w:val="12"/>
          <w:szCs w:val="12"/>
        </w:rPr>
        <w:t>2014 год – 108 654 400,00 рублей (прогноз);</w:t>
      </w:r>
    </w:p>
    <w:p w:rsidR="00983C07" w:rsidRPr="00983C07" w:rsidRDefault="00983C07" w:rsidP="00983C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C07">
        <w:rPr>
          <w:rFonts w:ascii="Times New Roman" w:hAnsi="Times New Roman"/>
          <w:sz w:val="12"/>
          <w:szCs w:val="12"/>
        </w:rPr>
        <w:t>2015 год – 4 973 172,00 рублей (прогноз);</w:t>
      </w:r>
    </w:p>
    <w:p w:rsidR="00983C07" w:rsidRPr="00983C07" w:rsidRDefault="00983C07" w:rsidP="00983C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C07">
        <w:rPr>
          <w:rFonts w:ascii="Times New Roman" w:hAnsi="Times New Roman"/>
          <w:sz w:val="12"/>
          <w:szCs w:val="12"/>
        </w:rPr>
        <w:t>2016 год – 0,00 рублей (прогноз).</w:t>
      </w:r>
    </w:p>
    <w:p w:rsidR="00983C07" w:rsidRPr="00983C07" w:rsidRDefault="00983C07" w:rsidP="00983C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C07">
        <w:rPr>
          <w:rFonts w:ascii="Times New Roman" w:hAnsi="Times New Roman"/>
          <w:sz w:val="12"/>
          <w:szCs w:val="12"/>
        </w:rPr>
        <w:t>- средства местного бюджета (прогноз) – 88 316 949,31 рублей:</w:t>
      </w:r>
    </w:p>
    <w:p w:rsidR="00983C07" w:rsidRPr="00983C07" w:rsidRDefault="00983C07" w:rsidP="00983C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C07">
        <w:rPr>
          <w:rFonts w:ascii="Times New Roman" w:hAnsi="Times New Roman"/>
          <w:sz w:val="12"/>
          <w:szCs w:val="12"/>
        </w:rPr>
        <w:t>2014 год – 23 439 851,98 рублей (прогноз);</w:t>
      </w:r>
    </w:p>
    <w:p w:rsidR="00983C07" w:rsidRPr="00983C07" w:rsidRDefault="00983C07" w:rsidP="00983C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C07">
        <w:rPr>
          <w:rFonts w:ascii="Times New Roman" w:hAnsi="Times New Roman"/>
          <w:sz w:val="12"/>
          <w:szCs w:val="12"/>
        </w:rPr>
        <w:t>2015 год – 64 877 097,33 рублей (прогноз);</w:t>
      </w:r>
    </w:p>
    <w:p w:rsidR="00983C07" w:rsidRPr="00983C07" w:rsidRDefault="00983C07" w:rsidP="00983C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C07">
        <w:rPr>
          <w:rFonts w:ascii="Times New Roman" w:hAnsi="Times New Roman"/>
          <w:sz w:val="12"/>
          <w:szCs w:val="12"/>
        </w:rPr>
        <w:t>2016 год – 0,00 рублей (прогноз).</w:t>
      </w:r>
    </w:p>
    <w:p w:rsidR="00983C07" w:rsidRPr="00983C07" w:rsidRDefault="00983C07" w:rsidP="00983C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C07">
        <w:rPr>
          <w:rFonts w:ascii="Times New Roman" w:hAnsi="Times New Roman"/>
          <w:sz w:val="12"/>
          <w:szCs w:val="12"/>
        </w:rPr>
        <w:t>- внебюджетные средства (прогноз) – 27 719 382,09 рублей:</w:t>
      </w:r>
    </w:p>
    <w:p w:rsidR="00983C07" w:rsidRPr="00983C07" w:rsidRDefault="00983C07" w:rsidP="00983C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C07">
        <w:rPr>
          <w:rFonts w:ascii="Times New Roman" w:hAnsi="Times New Roman"/>
          <w:sz w:val="12"/>
          <w:szCs w:val="12"/>
        </w:rPr>
        <w:t>2014 год – 13 771 449,83 рублей (прогноз);</w:t>
      </w:r>
    </w:p>
    <w:p w:rsidR="00983C07" w:rsidRPr="00983C07" w:rsidRDefault="00983C07" w:rsidP="00983C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C07">
        <w:rPr>
          <w:rFonts w:ascii="Times New Roman" w:hAnsi="Times New Roman"/>
          <w:sz w:val="12"/>
          <w:szCs w:val="12"/>
        </w:rPr>
        <w:t>2015 год – 13 947 932,26 рублей (прогноз);</w:t>
      </w:r>
    </w:p>
    <w:p w:rsidR="00983C07" w:rsidRPr="00983C07" w:rsidRDefault="00983C07" w:rsidP="00983C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C07">
        <w:rPr>
          <w:rFonts w:ascii="Times New Roman" w:hAnsi="Times New Roman"/>
          <w:sz w:val="12"/>
          <w:szCs w:val="12"/>
        </w:rPr>
        <w:t>2016 год – 0,00 рублей (прогноз)».</w:t>
      </w:r>
    </w:p>
    <w:p w:rsidR="00983C07" w:rsidRPr="00983C07" w:rsidRDefault="00983C07" w:rsidP="00983C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C07">
        <w:rPr>
          <w:rFonts w:ascii="Times New Roman" w:hAnsi="Times New Roman"/>
          <w:sz w:val="12"/>
          <w:szCs w:val="12"/>
        </w:rPr>
        <w:t>1.2. В тексте Программы раздел «Объемы и источники финансирования Программных мероприятий» изложить в следующей редакции:</w:t>
      </w:r>
    </w:p>
    <w:p w:rsidR="00983C07" w:rsidRPr="00983C07" w:rsidRDefault="00983C07" w:rsidP="00983C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C07">
        <w:rPr>
          <w:rFonts w:ascii="Times New Roman" w:hAnsi="Times New Roman"/>
          <w:sz w:val="12"/>
          <w:szCs w:val="12"/>
        </w:rPr>
        <w:t>«Реализация Программы осуществляется за счет средств федерального, областного и местного бюджетов. Объем финансирования из федерального, областного и местного бюджетов, необходимый для реализации мероприятий Программы, по прогнозным расчетам составит: Объемы и источники финансирования Программных мероприятий.</w:t>
      </w:r>
    </w:p>
    <w:p w:rsidR="00983C07" w:rsidRPr="00983C07" w:rsidRDefault="00983C07" w:rsidP="00983C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C07">
        <w:rPr>
          <w:rFonts w:ascii="Times New Roman" w:hAnsi="Times New Roman"/>
          <w:sz w:val="12"/>
          <w:szCs w:val="12"/>
        </w:rPr>
        <w:t>Планируемый общий объем финансирования Программы составит 229 663 903,40 рублей, в том числе:</w:t>
      </w:r>
    </w:p>
    <w:p w:rsidR="00983C07" w:rsidRPr="00983C07" w:rsidRDefault="00983C07" w:rsidP="00983C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C07">
        <w:rPr>
          <w:rFonts w:ascii="Times New Roman" w:hAnsi="Times New Roman"/>
          <w:sz w:val="12"/>
          <w:szCs w:val="12"/>
        </w:rPr>
        <w:t>-средства областного бюджета (прогноз) – 113 627 572,00 рублей:</w:t>
      </w:r>
    </w:p>
    <w:p w:rsidR="00983C07" w:rsidRPr="00983C07" w:rsidRDefault="00983C07" w:rsidP="00983C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C07">
        <w:rPr>
          <w:rFonts w:ascii="Times New Roman" w:hAnsi="Times New Roman"/>
          <w:sz w:val="12"/>
          <w:szCs w:val="12"/>
        </w:rPr>
        <w:t>2014 год – 108 654 400,00 рублей (прогноз);</w:t>
      </w:r>
    </w:p>
    <w:p w:rsidR="00983C07" w:rsidRPr="00983C07" w:rsidRDefault="00983C07" w:rsidP="00983C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C07">
        <w:rPr>
          <w:rFonts w:ascii="Times New Roman" w:hAnsi="Times New Roman"/>
          <w:sz w:val="12"/>
          <w:szCs w:val="12"/>
        </w:rPr>
        <w:t>2015 год – 4 973 172,00 рублей (прогноз);</w:t>
      </w:r>
    </w:p>
    <w:p w:rsidR="00983C07" w:rsidRPr="00983C07" w:rsidRDefault="00983C07" w:rsidP="00983C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C07">
        <w:rPr>
          <w:rFonts w:ascii="Times New Roman" w:hAnsi="Times New Roman"/>
          <w:sz w:val="12"/>
          <w:szCs w:val="12"/>
        </w:rPr>
        <w:t>2016 год – 0,00 рублей (прогноз).</w:t>
      </w:r>
    </w:p>
    <w:p w:rsidR="00983C07" w:rsidRPr="00983C07" w:rsidRDefault="00983C07" w:rsidP="00983C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C07">
        <w:rPr>
          <w:rFonts w:ascii="Times New Roman" w:hAnsi="Times New Roman"/>
          <w:sz w:val="12"/>
          <w:szCs w:val="12"/>
        </w:rPr>
        <w:t>- средства местного бюджета (прогноз) – 88 316 949,31 рублей:</w:t>
      </w:r>
    </w:p>
    <w:p w:rsidR="00983C07" w:rsidRPr="00983C07" w:rsidRDefault="00983C07" w:rsidP="00983C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C07">
        <w:rPr>
          <w:rFonts w:ascii="Times New Roman" w:hAnsi="Times New Roman"/>
          <w:sz w:val="12"/>
          <w:szCs w:val="12"/>
        </w:rPr>
        <w:t>2014 год – 23 439 851,98 рублей (прогноз);</w:t>
      </w:r>
    </w:p>
    <w:p w:rsidR="00983C07" w:rsidRPr="00983C07" w:rsidRDefault="00983C07" w:rsidP="00983C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C07">
        <w:rPr>
          <w:rFonts w:ascii="Times New Roman" w:hAnsi="Times New Roman"/>
          <w:sz w:val="12"/>
          <w:szCs w:val="12"/>
        </w:rPr>
        <w:t>2015 год – 64 877 097,33 рублей (прогноз);</w:t>
      </w:r>
    </w:p>
    <w:p w:rsidR="00983C07" w:rsidRPr="00983C07" w:rsidRDefault="00983C07" w:rsidP="00983C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C07">
        <w:rPr>
          <w:rFonts w:ascii="Times New Roman" w:hAnsi="Times New Roman"/>
          <w:sz w:val="12"/>
          <w:szCs w:val="12"/>
        </w:rPr>
        <w:t>2016 год – 0,00 рублей (прогноз).</w:t>
      </w:r>
    </w:p>
    <w:p w:rsidR="00983C07" w:rsidRPr="00983C07" w:rsidRDefault="00983C07" w:rsidP="00983C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C07">
        <w:rPr>
          <w:rFonts w:ascii="Times New Roman" w:hAnsi="Times New Roman"/>
          <w:sz w:val="12"/>
          <w:szCs w:val="12"/>
        </w:rPr>
        <w:t>- внебюджетные средства (прогноз) – 27 719 382,09 рублей:</w:t>
      </w:r>
    </w:p>
    <w:p w:rsidR="00983C07" w:rsidRPr="00983C07" w:rsidRDefault="00983C07" w:rsidP="00983C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C07">
        <w:rPr>
          <w:rFonts w:ascii="Times New Roman" w:hAnsi="Times New Roman"/>
          <w:sz w:val="12"/>
          <w:szCs w:val="12"/>
        </w:rPr>
        <w:t>2014 год – 13 771 449,83 рублей (прогноз);</w:t>
      </w:r>
    </w:p>
    <w:p w:rsidR="00983C07" w:rsidRPr="00983C07" w:rsidRDefault="00983C07" w:rsidP="00983C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C07">
        <w:rPr>
          <w:rFonts w:ascii="Times New Roman" w:hAnsi="Times New Roman"/>
          <w:sz w:val="12"/>
          <w:szCs w:val="12"/>
        </w:rPr>
        <w:t>2015 год – 13 947 932,26 рублей (прогноз);</w:t>
      </w:r>
    </w:p>
    <w:p w:rsidR="00983C07" w:rsidRPr="00983C07" w:rsidRDefault="00983C07" w:rsidP="00983C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C07">
        <w:rPr>
          <w:rFonts w:ascii="Times New Roman" w:hAnsi="Times New Roman"/>
          <w:sz w:val="12"/>
          <w:szCs w:val="12"/>
        </w:rPr>
        <w:t>2016 год – 0,00 рублей (прогноз).</w:t>
      </w:r>
    </w:p>
    <w:p w:rsidR="00983C07" w:rsidRPr="00983C07" w:rsidRDefault="00983C07" w:rsidP="00983C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C07">
        <w:rPr>
          <w:rFonts w:ascii="Times New Roman" w:hAnsi="Times New Roman"/>
          <w:sz w:val="12"/>
          <w:szCs w:val="12"/>
        </w:rPr>
        <w:t>Расчет средств, необходимых для реализации Программы, приведен в приложении № 3 к настоящей Программе».</w:t>
      </w:r>
    </w:p>
    <w:p w:rsidR="00983C07" w:rsidRPr="00983C07" w:rsidRDefault="00983C07" w:rsidP="00983C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C07">
        <w:rPr>
          <w:rFonts w:ascii="Times New Roman" w:hAnsi="Times New Roman"/>
          <w:sz w:val="12"/>
          <w:szCs w:val="12"/>
        </w:rPr>
        <w:t>1.3. Приложение № 3 к Программе изложить в редакции согласно приложению № 1 к настоящему постановлению.</w:t>
      </w:r>
    </w:p>
    <w:p w:rsidR="00983C07" w:rsidRPr="00983C07" w:rsidRDefault="00983C07" w:rsidP="00983C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C07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983C07" w:rsidRPr="00983C07" w:rsidRDefault="00983C07" w:rsidP="00983C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C07">
        <w:rPr>
          <w:rFonts w:ascii="Times New Roman" w:hAnsi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983C07" w:rsidRPr="00983C07" w:rsidRDefault="00983C07" w:rsidP="00983C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3C07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983C07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983C07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заказчика-застройщика, архитектуры и градостроительства администрации муниципального района Сергиевский Астапову Е.А.</w:t>
      </w:r>
    </w:p>
    <w:p w:rsidR="00983C07" w:rsidRDefault="00983C07" w:rsidP="00983C0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83C07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B52D46" w:rsidRDefault="00983C07" w:rsidP="00983C0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83C07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983C07">
        <w:rPr>
          <w:rFonts w:ascii="Times New Roman" w:hAnsi="Times New Roman"/>
          <w:sz w:val="12"/>
          <w:szCs w:val="12"/>
        </w:rPr>
        <w:t>Веселов</w:t>
      </w:r>
    </w:p>
    <w:p w:rsidR="00343FBA" w:rsidRDefault="00343FB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4632C" w:rsidRPr="0084632C" w:rsidRDefault="0084632C" w:rsidP="0084632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4632C">
        <w:rPr>
          <w:rFonts w:ascii="Times New Roman" w:hAnsi="Times New Roman"/>
          <w:i/>
          <w:sz w:val="12"/>
          <w:szCs w:val="12"/>
        </w:rPr>
        <w:t xml:space="preserve">Приложение 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84632C" w:rsidRPr="0084632C" w:rsidRDefault="0084632C" w:rsidP="0084632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4632C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84632C" w:rsidRPr="0084632C" w:rsidRDefault="0084632C" w:rsidP="0084632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4632C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4632C" w:rsidRPr="0084632C" w:rsidRDefault="0084632C" w:rsidP="0084632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4632C">
        <w:rPr>
          <w:rFonts w:ascii="Times New Roman" w:hAnsi="Times New Roman"/>
          <w:i/>
          <w:sz w:val="12"/>
          <w:szCs w:val="12"/>
        </w:rPr>
        <w:t>№12</w:t>
      </w:r>
      <w:r>
        <w:rPr>
          <w:rFonts w:ascii="Times New Roman" w:hAnsi="Times New Roman"/>
          <w:i/>
          <w:sz w:val="12"/>
          <w:szCs w:val="12"/>
        </w:rPr>
        <w:t>19</w:t>
      </w:r>
      <w:r w:rsidRPr="0084632C">
        <w:rPr>
          <w:rFonts w:ascii="Times New Roman" w:hAnsi="Times New Roman"/>
          <w:i/>
          <w:sz w:val="12"/>
          <w:szCs w:val="12"/>
        </w:rPr>
        <w:t xml:space="preserve"> от “1</w:t>
      </w:r>
      <w:r>
        <w:rPr>
          <w:rFonts w:ascii="Times New Roman" w:hAnsi="Times New Roman"/>
          <w:i/>
          <w:sz w:val="12"/>
          <w:szCs w:val="12"/>
        </w:rPr>
        <w:t>5</w:t>
      </w:r>
      <w:r w:rsidRPr="0084632C">
        <w:rPr>
          <w:rFonts w:ascii="Times New Roman" w:hAnsi="Times New Roman"/>
          <w:i/>
          <w:sz w:val="12"/>
          <w:szCs w:val="12"/>
        </w:rPr>
        <w:t>” сентября 2015 г.</w:t>
      </w:r>
    </w:p>
    <w:p w:rsidR="00343FBA" w:rsidRPr="00EB3E36" w:rsidRDefault="00EB3E36" w:rsidP="00EB3E3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B3E36">
        <w:rPr>
          <w:rFonts w:ascii="Times New Roman" w:hAnsi="Times New Roman"/>
          <w:b/>
          <w:sz w:val="12"/>
          <w:szCs w:val="12"/>
        </w:rPr>
        <w:t>Объем средств, необходимых для финансирования Программы</w:t>
      </w:r>
    </w:p>
    <w:p w:rsidR="00343FBA" w:rsidRPr="00EB3E36" w:rsidRDefault="00EB3E36" w:rsidP="00EB3E3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B3E36">
        <w:rPr>
          <w:rFonts w:ascii="Times New Roman" w:hAnsi="Times New Roman"/>
          <w:b/>
          <w:sz w:val="12"/>
          <w:szCs w:val="12"/>
        </w:rPr>
        <w:t>"Модернизация объектов коммунальной инфраструктуры в муниципальном районе Сергиевский на 2014-2016гг."</w:t>
      </w:r>
    </w:p>
    <w:p w:rsidR="00343FBA" w:rsidRDefault="00EB3E36" w:rsidP="00EB3E3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B3E36">
        <w:rPr>
          <w:rFonts w:ascii="Times New Roman" w:hAnsi="Times New Roman"/>
          <w:sz w:val="12"/>
          <w:szCs w:val="12"/>
        </w:rPr>
        <w:t>в 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EB3E36" w:rsidRPr="00EB3E36" w:rsidTr="000F6536">
        <w:trPr>
          <w:trHeight w:val="138"/>
        </w:trPr>
        <w:tc>
          <w:tcPr>
            <w:tcW w:w="1985" w:type="dxa"/>
            <w:vMerge w:val="restart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425" w:type="dxa"/>
            <w:vMerge w:val="restart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</w:tr>
      <w:tr w:rsidR="00EB3E36" w:rsidRPr="00EB3E36" w:rsidTr="000F6536">
        <w:trPr>
          <w:trHeight w:val="138"/>
        </w:trPr>
        <w:tc>
          <w:tcPr>
            <w:tcW w:w="1985" w:type="dxa"/>
            <w:vMerge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91BE8" w:rsidRPr="00EB3E36" w:rsidTr="000F6536">
        <w:trPr>
          <w:trHeight w:val="20"/>
        </w:trPr>
        <w:tc>
          <w:tcPr>
            <w:tcW w:w="1985" w:type="dxa"/>
            <w:vMerge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3E3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EB3E36" w:rsidRPr="00342421" w:rsidRDefault="00EB3E36" w:rsidP="00EB3E36">
            <w:pPr>
              <w:rPr>
                <w:rFonts w:ascii="Times New Roman" w:hAnsi="Times New Roman"/>
                <w:sz w:val="11"/>
                <w:szCs w:val="11"/>
              </w:rPr>
            </w:pPr>
            <w:r w:rsidRPr="00342421">
              <w:rPr>
                <w:rFonts w:ascii="Times New Roman" w:hAnsi="Times New Roman"/>
                <w:sz w:val="11"/>
                <w:szCs w:val="11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EB3E36" w:rsidRPr="00342421" w:rsidRDefault="00EB3E36" w:rsidP="00EB3E36">
            <w:pPr>
              <w:rPr>
                <w:rFonts w:ascii="Times New Roman" w:hAnsi="Times New Roman"/>
                <w:sz w:val="11"/>
                <w:szCs w:val="11"/>
              </w:rPr>
            </w:pPr>
            <w:r w:rsidRPr="00342421">
              <w:rPr>
                <w:rFonts w:ascii="Times New Roman" w:hAnsi="Times New Roman"/>
                <w:sz w:val="11"/>
                <w:szCs w:val="11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3E3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EB3E36" w:rsidRPr="00342421" w:rsidRDefault="00EB3E36" w:rsidP="00EB3E36">
            <w:pPr>
              <w:rPr>
                <w:rFonts w:ascii="Times New Roman" w:hAnsi="Times New Roman"/>
                <w:sz w:val="11"/>
                <w:szCs w:val="11"/>
              </w:rPr>
            </w:pPr>
            <w:r w:rsidRPr="00342421">
              <w:rPr>
                <w:rFonts w:ascii="Times New Roman" w:hAnsi="Times New Roman"/>
                <w:sz w:val="11"/>
                <w:szCs w:val="11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EB3E36" w:rsidRPr="00342421" w:rsidRDefault="00EB3E36" w:rsidP="00EB3E36">
            <w:pPr>
              <w:rPr>
                <w:rFonts w:ascii="Times New Roman" w:hAnsi="Times New Roman"/>
                <w:sz w:val="11"/>
                <w:szCs w:val="11"/>
              </w:rPr>
            </w:pPr>
            <w:r w:rsidRPr="00342421">
              <w:rPr>
                <w:rFonts w:ascii="Times New Roman" w:hAnsi="Times New Roman"/>
                <w:sz w:val="11"/>
                <w:szCs w:val="11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3E3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EB3E36" w:rsidRPr="00342421" w:rsidRDefault="00EB3E36" w:rsidP="00EB3E36">
            <w:pPr>
              <w:rPr>
                <w:rFonts w:ascii="Times New Roman" w:hAnsi="Times New Roman"/>
                <w:sz w:val="11"/>
                <w:szCs w:val="11"/>
              </w:rPr>
            </w:pPr>
            <w:r w:rsidRPr="00342421">
              <w:rPr>
                <w:rFonts w:ascii="Times New Roman" w:hAnsi="Times New Roman"/>
                <w:sz w:val="11"/>
                <w:szCs w:val="11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EB3E36" w:rsidRPr="00342421" w:rsidRDefault="00EB3E36" w:rsidP="00EB3E36">
            <w:pPr>
              <w:rPr>
                <w:rFonts w:ascii="Times New Roman" w:hAnsi="Times New Roman"/>
                <w:sz w:val="11"/>
                <w:szCs w:val="11"/>
              </w:rPr>
            </w:pPr>
            <w:r w:rsidRPr="00342421">
              <w:rPr>
                <w:rFonts w:ascii="Times New Roman" w:hAnsi="Times New Roman"/>
                <w:sz w:val="11"/>
                <w:szCs w:val="11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</w:tr>
      <w:tr w:rsidR="00891BE8" w:rsidRPr="00EB3E36" w:rsidTr="000F6536">
        <w:trPr>
          <w:trHeight w:val="20"/>
        </w:trPr>
        <w:tc>
          <w:tcPr>
            <w:tcW w:w="198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 xml:space="preserve">Оказание помощи по текущему и </w:t>
            </w:r>
            <w:r w:rsidRPr="00EB3E36">
              <w:rPr>
                <w:rFonts w:ascii="Times New Roman" w:hAnsi="Times New Roman"/>
                <w:sz w:val="12"/>
                <w:szCs w:val="12"/>
              </w:rPr>
              <w:lastRenderedPageBreak/>
              <w:t>капитальному ремонту жилых помещений граждан (адресная помощь)</w:t>
            </w:r>
          </w:p>
        </w:tc>
        <w:tc>
          <w:tcPr>
            <w:tcW w:w="425" w:type="dxa"/>
            <w:hideMark/>
          </w:tcPr>
          <w:p w:rsidR="00EB3E36" w:rsidRPr="00EB3E36" w:rsidRDefault="00EB3E36" w:rsidP="003D6F34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654000,31</w:t>
            </w:r>
          </w:p>
        </w:tc>
        <w:tc>
          <w:tcPr>
            <w:tcW w:w="425" w:type="dxa"/>
            <w:noWrap/>
            <w:hideMark/>
          </w:tcPr>
          <w:p w:rsidR="00EB3E36" w:rsidRPr="00EB3E36" w:rsidRDefault="00EB3E36" w:rsidP="003D6F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3E36">
              <w:rPr>
                <w:rFonts w:ascii="Times New Roman" w:hAnsi="Times New Roman"/>
                <w:bCs/>
                <w:sz w:val="12"/>
                <w:szCs w:val="12"/>
              </w:rPr>
              <w:t>200000,00</w:t>
            </w:r>
          </w:p>
        </w:tc>
        <w:tc>
          <w:tcPr>
            <w:tcW w:w="426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B3E36" w:rsidRPr="00EB3E36" w:rsidRDefault="00EB3E36" w:rsidP="003D6F34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200000,00</w:t>
            </w:r>
          </w:p>
        </w:tc>
        <w:tc>
          <w:tcPr>
            <w:tcW w:w="425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B3E36" w:rsidRPr="00EB3E36" w:rsidRDefault="003D6F34" w:rsidP="00EB3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454</w:t>
            </w:r>
            <w:r w:rsidR="00EB3E36" w:rsidRPr="00EB3E36">
              <w:rPr>
                <w:rFonts w:ascii="Times New Roman" w:hAnsi="Times New Roman"/>
                <w:bCs/>
                <w:sz w:val="12"/>
                <w:szCs w:val="12"/>
              </w:rPr>
              <w:t>000,31</w:t>
            </w:r>
          </w:p>
        </w:tc>
        <w:tc>
          <w:tcPr>
            <w:tcW w:w="426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B3E36" w:rsidRPr="00EB3E36" w:rsidRDefault="00EB3E36" w:rsidP="003D6F34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454000,31</w:t>
            </w:r>
          </w:p>
        </w:tc>
        <w:tc>
          <w:tcPr>
            <w:tcW w:w="425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3E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91BE8" w:rsidRPr="00EB3E36" w:rsidTr="000F6536">
        <w:trPr>
          <w:trHeight w:val="20"/>
        </w:trPr>
        <w:tc>
          <w:tcPr>
            <w:tcW w:w="198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Содержание, тек</w:t>
            </w:r>
            <w:r w:rsidR="003D6F34">
              <w:rPr>
                <w:rFonts w:ascii="Times New Roman" w:hAnsi="Times New Roman"/>
                <w:sz w:val="12"/>
                <w:szCs w:val="12"/>
              </w:rPr>
              <w:t>у</w:t>
            </w:r>
            <w:r w:rsidRPr="00EB3E36">
              <w:rPr>
                <w:rFonts w:ascii="Times New Roman" w:hAnsi="Times New Roman"/>
                <w:sz w:val="12"/>
                <w:szCs w:val="12"/>
              </w:rPr>
              <w:t>щий ремонт, обследование и оплата коммунальных услуг муниципального жилищного фонда</w:t>
            </w:r>
          </w:p>
        </w:tc>
        <w:tc>
          <w:tcPr>
            <w:tcW w:w="425" w:type="dxa"/>
            <w:hideMark/>
          </w:tcPr>
          <w:p w:rsidR="00EB3E36" w:rsidRPr="00EB3E36" w:rsidRDefault="00EB3E36" w:rsidP="003D6F34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300000,00</w:t>
            </w:r>
          </w:p>
        </w:tc>
        <w:tc>
          <w:tcPr>
            <w:tcW w:w="425" w:type="dxa"/>
            <w:noWrap/>
            <w:hideMark/>
          </w:tcPr>
          <w:p w:rsidR="00EB3E36" w:rsidRPr="00EB3E36" w:rsidRDefault="003D6F34" w:rsidP="00EB3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300</w:t>
            </w:r>
            <w:r w:rsidR="00EB3E36" w:rsidRPr="00EB3E36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6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B3E36" w:rsidRPr="00EB3E36" w:rsidRDefault="003D6F34" w:rsidP="00EB3E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300</w:t>
            </w:r>
            <w:r w:rsidR="00EB3E36" w:rsidRPr="00EB3E36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3E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3E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91BE8" w:rsidRPr="00EB3E36" w:rsidTr="000F6536">
        <w:trPr>
          <w:trHeight w:val="20"/>
        </w:trPr>
        <w:tc>
          <w:tcPr>
            <w:tcW w:w="198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*Проектирование и строительство Сергиевского группового водопровода с.Сергиевск</w:t>
            </w:r>
          </w:p>
        </w:tc>
        <w:tc>
          <w:tcPr>
            <w:tcW w:w="425" w:type="dxa"/>
            <w:hideMark/>
          </w:tcPr>
          <w:p w:rsidR="00EB3E36" w:rsidRPr="00604EA9" w:rsidRDefault="003D6F34" w:rsidP="00EB3E36">
            <w:pPr>
              <w:rPr>
                <w:rFonts w:ascii="Times New Roman" w:hAnsi="Times New Roman"/>
                <w:sz w:val="11"/>
                <w:szCs w:val="11"/>
              </w:rPr>
            </w:pPr>
            <w:r w:rsidRPr="00604EA9">
              <w:rPr>
                <w:rFonts w:ascii="Times New Roman" w:hAnsi="Times New Roman"/>
                <w:sz w:val="11"/>
                <w:szCs w:val="11"/>
              </w:rPr>
              <w:t>114373</w:t>
            </w:r>
            <w:r w:rsidR="00EB3E36" w:rsidRPr="00604EA9">
              <w:rPr>
                <w:rFonts w:ascii="Times New Roman" w:hAnsi="Times New Roman"/>
                <w:sz w:val="11"/>
                <w:szCs w:val="11"/>
              </w:rPr>
              <w:t>053,00</w:t>
            </w:r>
          </w:p>
        </w:tc>
        <w:tc>
          <w:tcPr>
            <w:tcW w:w="425" w:type="dxa"/>
            <w:noWrap/>
            <w:hideMark/>
          </w:tcPr>
          <w:p w:rsidR="00EB3E36" w:rsidRPr="00604EA9" w:rsidRDefault="00EB3E36" w:rsidP="003D6F3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604EA9">
              <w:rPr>
                <w:rFonts w:ascii="Times New Roman" w:hAnsi="Times New Roman"/>
                <w:bCs/>
                <w:sz w:val="11"/>
                <w:szCs w:val="11"/>
              </w:rPr>
              <w:t>114373053,00</w:t>
            </w:r>
          </w:p>
        </w:tc>
        <w:tc>
          <w:tcPr>
            <w:tcW w:w="426" w:type="dxa"/>
            <w:noWrap/>
            <w:hideMark/>
          </w:tcPr>
          <w:p w:rsidR="00EB3E36" w:rsidRPr="00604EA9" w:rsidRDefault="00EB3E36" w:rsidP="003D6F34">
            <w:pPr>
              <w:rPr>
                <w:rFonts w:ascii="Times New Roman" w:hAnsi="Times New Roman"/>
                <w:sz w:val="11"/>
                <w:szCs w:val="11"/>
              </w:rPr>
            </w:pPr>
            <w:r w:rsidRPr="00604EA9">
              <w:rPr>
                <w:rFonts w:ascii="Times New Roman" w:hAnsi="Times New Roman"/>
                <w:sz w:val="11"/>
                <w:szCs w:val="11"/>
              </w:rPr>
              <w:t>108</w:t>
            </w:r>
            <w:r w:rsidR="003D6F34" w:rsidRPr="00604EA9">
              <w:rPr>
                <w:rFonts w:ascii="Times New Roman" w:hAnsi="Times New Roman"/>
                <w:sz w:val="11"/>
                <w:szCs w:val="11"/>
              </w:rPr>
              <w:t>654</w:t>
            </w:r>
            <w:r w:rsidRPr="00604EA9">
              <w:rPr>
                <w:rFonts w:ascii="Times New Roman" w:hAnsi="Times New Roman"/>
                <w:sz w:val="11"/>
                <w:szCs w:val="11"/>
              </w:rPr>
              <w:t>400,00</w:t>
            </w:r>
          </w:p>
        </w:tc>
        <w:tc>
          <w:tcPr>
            <w:tcW w:w="425" w:type="dxa"/>
            <w:noWrap/>
            <w:hideMark/>
          </w:tcPr>
          <w:p w:rsidR="00EB3E36" w:rsidRPr="00604EA9" w:rsidRDefault="003D6F34" w:rsidP="00EB3E36">
            <w:pPr>
              <w:rPr>
                <w:rFonts w:ascii="Times New Roman" w:hAnsi="Times New Roman"/>
                <w:sz w:val="11"/>
                <w:szCs w:val="11"/>
              </w:rPr>
            </w:pPr>
            <w:r w:rsidRPr="00604EA9">
              <w:rPr>
                <w:rFonts w:ascii="Times New Roman" w:hAnsi="Times New Roman"/>
                <w:sz w:val="11"/>
                <w:szCs w:val="11"/>
              </w:rPr>
              <w:t>5718</w:t>
            </w:r>
            <w:r w:rsidR="00EB3E36" w:rsidRPr="00604EA9">
              <w:rPr>
                <w:rFonts w:ascii="Times New Roman" w:hAnsi="Times New Roman"/>
                <w:sz w:val="11"/>
                <w:szCs w:val="11"/>
              </w:rPr>
              <w:t>653,00</w:t>
            </w:r>
          </w:p>
        </w:tc>
        <w:tc>
          <w:tcPr>
            <w:tcW w:w="425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3E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3E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91BE8" w:rsidRPr="00EB3E36" w:rsidTr="000F6536">
        <w:trPr>
          <w:trHeight w:val="20"/>
        </w:trPr>
        <w:tc>
          <w:tcPr>
            <w:tcW w:w="198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Капитальный и текущий ремонт инженерных коммуникаций, приобретение коммунальной техники и оборудования</w:t>
            </w:r>
          </w:p>
        </w:tc>
        <w:tc>
          <w:tcPr>
            <w:tcW w:w="425" w:type="dxa"/>
            <w:hideMark/>
          </w:tcPr>
          <w:p w:rsidR="00EB3E36" w:rsidRPr="00EB3E36" w:rsidRDefault="003D6F34" w:rsidP="00EB3E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57879</w:t>
            </w:r>
            <w:r w:rsidR="00EB3E36" w:rsidRPr="00EB3E36">
              <w:rPr>
                <w:rFonts w:ascii="Times New Roman" w:hAnsi="Times New Roman"/>
                <w:sz w:val="12"/>
                <w:szCs w:val="12"/>
              </w:rPr>
              <w:t>271,27</w:t>
            </w:r>
          </w:p>
        </w:tc>
        <w:tc>
          <w:tcPr>
            <w:tcW w:w="425" w:type="dxa"/>
            <w:noWrap/>
            <w:hideMark/>
          </w:tcPr>
          <w:p w:rsidR="00EB3E36" w:rsidRPr="00EB3E36" w:rsidRDefault="003D6F34" w:rsidP="00EB3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26818</w:t>
            </w:r>
            <w:r w:rsidR="00EB3E36" w:rsidRPr="00EB3E36">
              <w:rPr>
                <w:rFonts w:ascii="Times New Roman" w:hAnsi="Times New Roman"/>
                <w:bCs/>
                <w:sz w:val="12"/>
                <w:szCs w:val="12"/>
              </w:rPr>
              <w:t>699,56</w:t>
            </w:r>
          </w:p>
        </w:tc>
        <w:tc>
          <w:tcPr>
            <w:tcW w:w="426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B3E36" w:rsidRPr="00EB3E36" w:rsidRDefault="003D6F34" w:rsidP="00EB3E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13717</w:t>
            </w:r>
            <w:r w:rsidR="00EB3E36" w:rsidRPr="00EB3E36">
              <w:rPr>
                <w:rFonts w:ascii="Times New Roman" w:hAnsi="Times New Roman"/>
                <w:sz w:val="12"/>
                <w:szCs w:val="12"/>
              </w:rPr>
              <w:t>907,83</w:t>
            </w:r>
          </w:p>
        </w:tc>
        <w:tc>
          <w:tcPr>
            <w:tcW w:w="425" w:type="dxa"/>
            <w:noWrap/>
            <w:hideMark/>
          </w:tcPr>
          <w:p w:rsidR="00EB3E36" w:rsidRPr="00EB3E36" w:rsidRDefault="003D6F34" w:rsidP="00EB3E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13100</w:t>
            </w:r>
            <w:r w:rsidR="00EB3E36" w:rsidRPr="00EB3E36">
              <w:rPr>
                <w:rFonts w:ascii="Times New Roman" w:hAnsi="Times New Roman"/>
                <w:sz w:val="12"/>
                <w:szCs w:val="12"/>
              </w:rPr>
              <w:t>791,73</w:t>
            </w:r>
          </w:p>
        </w:tc>
        <w:tc>
          <w:tcPr>
            <w:tcW w:w="425" w:type="dxa"/>
            <w:noWrap/>
            <w:hideMark/>
          </w:tcPr>
          <w:p w:rsidR="00EB3E36" w:rsidRPr="00EB3E36" w:rsidRDefault="003D6F34" w:rsidP="00EB3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31060</w:t>
            </w:r>
            <w:r w:rsidR="00EB3E36" w:rsidRPr="00EB3E36">
              <w:rPr>
                <w:rFonts w:ascii="Times New Roman" w:hAnsi="Times New Roman"/>
                <w:bCs/>
                <w:sz w:val="12"/>
                <w:szCs w:val="12"/>
              </w:rPr>
              <w:t>571,71</w:t>
            </w:r>
          </w:p>
        </w:tc>
        <w:tc>
          <w:tcPr>
            <w:tcW w:w="426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B3E36" w:rsidRPr="00EB3E36" w:rsidRDefault="003D6F34" w:rsidP="00EB3E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17144</w:t>
            </w:r>
            <w:r w:rsidR="00EB3E36" w:rsidRPr="00EB3E36">
              <w:rPr>
                <w:rFonts w:ascii="Times New Roman" w:hAnsi="Times New Roman"/>
                <w:sz w:val="12"/>
                <w:szCs w:val="12"/>
              </w:rPr>
              <w:t>800,88</w:t>
            </w:r>
          </w:p>
        </w:tc>
        <w:tc>
          <w:tcPr>
            <w:tcW w:w="425" w:type="dxa"/>
            <w:hideMark/>
          </w:tcPr>
          <w:p w:rsidR="00EB3E36" w:rsidRPr="00EB3E36" w:rsidRDefault="003D6F34" w:rsidP="00EB3E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13915</w:t>
            </w:r>
            <w:r w:rsidR="00EB3E36" w:rsidRPr="00EB3E36">
              <w:rPr>
                <w:rFonts w:ascii="Times New Roman" w:hAnsi="Times New Roman"/>
                <w:sz w:val="12"/>
                <w:szCs w:val="12"/>
              </w:rPr>
              <w:t>770,83</w:t>
            </w:r>
          </w:p>
        </w:tc>
        <w:tc>
          <w:tcPr>
            <w:tcW w:w="425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3E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91BE8" w:rsidRPr="00EB3E36" w:rsidTr="000F6536">
        <w:trPr>
          <w:trHeight w:val="20"/>
        </w:trPr>
        <w:tc>
          <w:tcPr>
            <w:tcW w:w="198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Услуги по осуществлению технологического присоединения к инженерным сетям</w:t>
            </w:r>
          </w:p>
        </w:tc>
        <w:tc>
          <w:tcPr>
            <w:tcW w:w="425" w:type="dxa"/>
            <w:hideMark/>
          </w:tcPr>
          <w:p w:rsidR="00EB3E36" w:rsidRPr="000F6536" w:rsidRDefault="003D6F34" w:rsidP="00EB3E36">
            <w:pPr>
              <w:rPr>
                <w:rFonts w:ascii="Times New Roman" w:hAnsi="Times New Roman"/>
                <w:sz w:val="11"/>
                <w:szCs w:val="11"/>
              </w:rPr>
            </w:pPr>
            <w:r w:rsidRPr="000F6536">
              <w:rPr>
                <w:rFonts w:ascii="Times New Roman" w:hAnsi="Times New Roman"/>
                <w:sz w:val="11"/>
                <w:szCs w:val="11"/>
              </w:rPr>
              <w:t>2110</w:t>
            </w:r>
            <w:r w:rsidR="00EB3E36" w:rsidRPr="000F6536">
              <w:rPr>
                <w:rFonts w:ascii="Times New Roman" w:hAnsi="Times New Roman"/>
                <w:sz w:val="11"/>
                <w:szCs w:val="11"/>
              </w:rPr>
              <w:t>625,31</w:t>
            </w:r>
          </w:p>
        </w:tc>
        <w:tc>
          <w:tcPr>
            <w:tcW w:w="425" w:type="dxa"/>
            <w:noWrap/>
            <w:hideMark/>
          </w:tcPr>
          <w:p w:rsidR="00EB3E36" w:rsidRPr="00EB3E36" w:rsidRDefault="003D6F34" w:rsidP="00EB3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  <w:r w:rsidR="00EB3E36" w:rsidRPr="00EB3E36">
              <w:rPr>
                <w:rFonts w:ascii="Times New Roman" w:hAnsi="Times New Roman"/>
                <w:bCs/>
                <w:sz w:val="12"/>
                <w:szCs w:val="12"/>
              </w:rPr>
              <w:t>716,44</w:t>
            </w:r>
          </w:p>
        </w:tc>
        <w:tc>
          <w:tcPr>
            <w:tcW w:w="426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B3E36" w:rsidRPr="00EB3E36" w:rsidRDefault="003D6F34" w:rsidP="00EB3E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50</w:t>
            </w:r>
            <w:r w:rsidR="00EB3E36" w:rsidRPr="00EB3E36">
              <w:rPr>
                <w:rFonts w:ascii="Times New Roman" w:hAnsi="Times New Roman"/>
                <w:sz w:val="12"/>
                <w:szCs w:val="12"/>
              </w:rPr>
              <w:t>716,44</w:t>
            </w:r>
          </w:p>
        </w:tc>
        <w:tc>
          <w:tcPr>
            <w:tcW w:w="425" w:type="dxa"/>
            <w:noWrap/>
            <w:hideMark/>
          </w:tcPr>
          <w:p w:rsidR="00EB3E36" w:rsidRPr="000F6536" w:rsidRDefault="003D6F34" w:rsidP="00EB3E36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0F6536">
              <w:rPr>
                <w:rFonts w:ascii="Times New Roman" w:hAnsi="Times New Roman"/>
                <w:bCs/>
                <w:sz w:val="11"/>
                <w:szCs w:val="11"/>
              </w:rPr>
              <w:t>2059</w:t>
            </w:r>
            <w:r w:rsidR="00EB3E36" w:rsidRPr="000F6536">
              <w:rPr>
                <w:rFonts w:ascii="Times New Roman" w:hAnsi="Times New Roman"/>
                <w:bCs/>
                <w:sz w:val="11"/>
                <w:szCs w:val="11"/>
              </w:rPr>
              <w:t>908,87</w:t>
            </w:r>
          </w:p>
        </w:tc>
        <w:tc>
          <w:tcPr>
            <w:tcW w:w="426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B3E36" w:rsidRPr="000F6536" w:rsidRDefault="003D6F34" w:rsidP="00EB3E36">
            <w:pPr>
              <w:rPr>
                <w:rFonts w:ascii="Times New Roman" w:hAnsi="Times New Roman"/>
                <w:sz w:val="11"/>
                <w:szCs w:val="11"/>
              </w:rPr>
            </w:pPr>
            <w:r w:rsidRPr="000F6536">
              <w:rPr>
                <w:rFonts w:ascii="Times New Roman" w:hAnsi="Times New Roman"/>
                <w:sz w:val="11"/>
                <w:szCs w:val="11"/>
              </w:rPr>
              <w:t>2034</w:t>
            </w:r>
            <w:r w:rsidR="00EB3E36" w:rsidRPr="000F6536">
              <w:rPr>
                <w:rFonts w:ascii="Times New Roman" w:hAnsi="Times New Roman"/>
                <w:sz w:val="11"/>
                <w:szCs w:val="11"/>
              </w:rPr>
              <w:t>810,19</w:t>
            </w:r>
          </w:p>
        </w:tc>
        <w:tc>
          <w:tcPr>
            <w:tcW w:w="425" w:type="dxa"/>
            <w:hideMark/>
          </w:tcPr>
          <w:p w:rsidR="00EB3E36" w:rsidRPr="00EB3E36" w:rsidRDefault="003D6F34" w:rsidP="00EB3E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25</w:t>
            </w:r>
            <w:r w:rsidR="00EB3E36" w:rsidRPr="00EB3E36">
              <w:rPr>
                <w:rFonts w:ascii="Times New Roman" w:hAnsi="Times New Roman"/>
                <w:sz w:val="12"/>
                <w:szCs w:val="12"/>
              </w:rPr>
              <w:t>098,68</w:t>
            </w:r>
          </w:p>
        </w:tc>
        <w:tc>
          <w:tcPr>
            <w:tcW w:w="425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3E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91BE8" w:rsidRPr="00EB3E36" w:rsidTr="000F6536">
        <w:trPr>
          <w:trHeight w:val="20"/>
        </w:trPr>
        <w:tc>
          <w:tcPr>
            <w:tcW w:w="198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Проведение экспертиз на проектную и сметную документацию по объектам жилищно-коммунального хозяйства</w:t>
            </w:r>
          </w:p>
        </w:tc>
        <w:tc>
          <w:tcPr>
            <w:tcW w:w="425" w:type="dxa"/>
            <w:hideMark/>
          </w:tcPr>
          <w:p w:rsidR="00EB3E36" w:rsidRPr="00EB3E36" w:rsidRDefault="003D6F34" w:rsidP="00EB3E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1265</w:t>
            </w:r>
            <w:r w:rsidR="00EB3E36" w:rsidRPr="00EB3E36">
              <w:rPr>
                <w:rFonts w:ascii="Times New Roman" w:hAnsi="Times New Roman"/>
                <w:sz w:val="12"/>
                <w:szCs w:val="12"/>
              </w:rPr>
              <w:t>227,06</w:t>
            </w:r>
          </w:p>
        </w:tc>
        <w:tc>
          <w:tcPr>
            <w:tcW w:w="425" w:type="dxa"/>
            <w:noWrap/>
            <w:hideMark/>
          </w:tcPr>
          <w:p w:rsidR="00EB3E36" w:rsidRPr="00EB3E36" w:rsidRDefault="003D6F34" w:rsidP="00EB3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619</w:t>
            </w:r>
            <w:r w:rsidR="00EB3E36" w:rsidRPr="00EB3E36">
              <w:rPr>
                <w:rFonts w:ascii="Times New Roman" w:hAnsi="Times New Roman"/>
                <w:bCs/>
                <w:sz w:val="12"/>
                <w:szCs w:val="12"/>
              </w:rPr>
              <w:t>941,66</w:t>
            </w:r>
          </w:p>
        </w:tc>
        <w:tc>
          <w:tcPr>
            <w:tcW w:w="426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B3E36" w:rsidRPr="00EB3E36" w:rsidRDefault="003D6F34" w:rsidP="00EB3E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619</w:t>
            </w:r>
            <w:r w:rsidR="00EB3E36" w:rsidRPr="00EB3E36">
              <w:rPr>
                <w:rFonts w:ascii="Times New Roman" w:hAnsi="Times New Roman"/>
                <w:sz w:val="12"/>
                <w:szCs w:val="12"/>
              </w:rPr>
              <w:t>941,66</w:t>
            </w:r>
          </w:p>
        </w:tc>
        <w:tc>
          <w:tcPr>
            <w:tcW w:w="425" w:type="dxa"/>
            <w:noWrap/>
            <w:hideMark/>
          </w:tcPr>
          <w:p w:rsidR="00EB3E36" w:rsidRPr="00EB3E36" w:rsidRDefault="003D6F34" w:rsidP="00EB3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645</w:t>
            </w:r>
            <w:r w:rsidR="00EB3E36" w:rsidRPr="00EB3E36">
              <w:rPr>
                <w:rFonts w:ascii="Times New Roman" w:hAnsi="Times New Roman"/>
                <w:bCs/>
                <w:sz w:val="12"/>
                <w:szCs w:val="12"/>
              </w:rPr>
              <w:t>285,40</w:t>
            </w:r>
          </w:p>
        </w:tc>
        <w:tc>
          <w:tcPr>
            <w:tcW w:w="426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B3E36" w:rsidRPr="00EB3E36" w:rsidRDefault="00EB3E36" w:rsidP="003D6F34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638222,65</w:t>
            </w:r>
          </w:p>
        </w:tc>
        <w:tc>
          <w:tcPr>
            <w:tcW w:w="425" w:type="dxa"/>
            <w:hideMark/>
          </w:tcPr>
          <w:p w:rsidR="00EB3E36" w:rsidRPr="00EB3E36" w:rsidRDefault="003D6F34" w:rsidP="00EB3E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EB3E36" w:rsidRPr="00EB3E36">
              <w:rPr>
                <w:rFonts w:ascii="Times New Roman" w:hAnsi="Times New Roman"/>
                <w:sz w:val="12"/>
                <w:szCs w:val="12"/>
              </w:rPr>
              <w:t>062,75</w:t>
            </w:r>
          </w:p>
        </w:tc>
        <w:tc>
          <w:tcPr>
            <w:tcW w:w="425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3E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91BE8" w:rsidRPr="00EB3E36" w:rsidTr="000F6536">
        <w:trPr>
          <w:trHeight w:val="20"/>
        </w:trPr>
        <w:tc>
          <w:tcPr>
            <w:tcW w:w="198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Ремонт муниципальных бань с.Сергиевск и п.Сургут м.р.Сергиевский</w:t>
            </w:r>
          </w:p>
        </w:tc>
        <w:tc>
          <w:tcPr>
            <w:tcW w:w="425" w:type="dxa"/>
            <w:hideMark/>
          </w:tcPr>
          <w:p w:rsidR="00EB3E36" w:rsidRPr="000F6536" w:rsidRDefault="003D6F34" w:rsidP="00EB3E36">
            <w:pPr>
              <w:rPr>
                <w:rFonts w:ascii="Times New Roman" w:hAnsi="Times New Roman"/>
                <w:sz w:val="11"/>
                <w:szCs w:val="11"/>
              </w:rPr>
            </w:pPr>
            <w:r w:rsidRPr="000F6536">
              <w:rPr>
                <w:rFonts w:ascii="Times New Roman" w:hAnsi="Times New Roman"/>
                <w:sz w:val="11"/>
                <w:szCs w:val="11"/>
              </w:rPr>
              <w:t>4735</w:t>
            </w:r>
            <w:r w:rsidR="00EB3E36" w:rsidRPr="000F6536">
              <w:rPr>
                <w:rFonts w:ascii="Times New Roman" w:hAnsi="Times New Roman"/>
                <w:sz w:val="11"/>
                <w:szCs w:val="11"/>
              </w:rPr>
              <w:t>354,01</w:t>
            </w:r>
          </w:p>
        </w:tc>
        <w:tc>
          <w:tcPr>
            <w:tcW w:w="425" w:type="dxa"/>
            <w:noWrap/>
            <w:hideMark/>
          </w:tcPr>
          <w:p w:rsidR="00EB3E36" w:rsidRPr="000F6536" w:rsidRDefault="003D6F34" w:rsidP="00EB3E36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0F6536">
              <w:rPr>
                <w:rFonts w:ascii="Times New Roman" w:hAnsi="Times New Roman"/>
                <w:bCs/>
                <w:sz w:val="11"/>
                <w:szCs w:val="11"/>
              </w:rPr>
              <w:t>3503</w:t>
            </w:r>
            <w:r w:rsidR="00EB3E36" w:rsidRPr="000F6536">
              <w:rPr>
                <w:rFonts w:ascii="Times New Roman" w:hAnsi="Times New Roman"/>
                <w:bCs/>
                <w:sz w:val="11"/>
                <w:szCs w:val="11"/>
              </w:rPr>
              <w:t>291,15</w:t>
            </w:r>
          </w:p>
        </w:tc>
        <w:tc>
          <w:tcPr>
            <w:tcW w:w="426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B3E36" w:rsidRPr="000F6536" w:rsidRDefault="003D6F34" w:rsidP="00EB3E36">
            <w:pPr>
              <w:rPr>
                <w:rFonts w:ascii="Times New Roman" w:hAnsi="Times New Roman"/>
                <w:sz w:val="11"/>
                <w:szCs w:val="11"/>
              </w:rPr>
            </w:pPr>
            <w:r w:rsidRPr="000F6536">
              <w:rPr>
                <w:rFonts w:ascii="Times New Roman" w:hAnsi="Times New Roman"/>
                <w:sz w:val="11"/>
                <w:szCs w:val="11"/>
              </w:rPr>
              <w:t>3503</w:t>
            </w:r>
            <w:r w:rsidR="00EB3E36" w:rsidRPr="000F6536">
              <w:rPr>
                <w:rFonts w:ascii="Times New Roman" w:hAnsi="Times New Roman"/>
                <w:sz w:val="11"/>
                <w:szCs w:val="11"/>
              </w:rPr>
              <w:t>291,15</w:t>
            </w:r>
          </w:p>
        </w:tc>
        <w:tc>
          <w:tcPr>
            <w:tcW w:w="425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B3E36" w:rsidRPr="000F6536" w:rsidRDefault="003D6F34" w:rsidP="00EB3E36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0F6536">
              <w:rPr>
                <w:rFonts w:ascii="Times New Roman" w:hAnsi="Times New Roman"/>
                <w:bCs/>
                <w:sz w:val="11"/>
                <w:szCs w:val="11"/>
              </w:rPr>
              <w:t>1232</w:t>
            </w:r>
            <w:r w:rsidR="00EB3E36" w:rsidRPr="000F6536">
              <w:rPr>
                <w:rFonts w:ascii="Times New Roman" w:hAnsi="Times New Roman"/>
                <w:bCs/>
                <w:sz w:val="11"/>
                <w:szCs w:val="11"/>
              </w:rPr>
              <w:t>062,86</w:t>
            </w:r>
          </w:p>
        </w:tc>
        <w:tc>
          <w:tcPr>
            <w:tcW w:w="426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B3E36" w:rsidRPr="000F6536" w:rsidRDefault="003D6F34" w:rsidP="00EB3E36">
            <w:pPr>
              <w:rPr>
                <w:rFonts w:ascii="Times New Roman" w:hAnsi="Times New Roman"/>
                <w:sz w:val="11"/>
                <w:szCs w:val="11"/>
              </w:rPr>
            </w:pPr>
            <w:r w:rsidRPr="000F6536">
              <w:rPr>
                <w:rFonts w:ascii="Times New Roman" w:hAnsi="Times New Roman"/>
                <w:sz w:val="11"/>
                <w:szCs w:val="11"/>
              </w:rPr>
              <w:t>1232</w:t>
            </w:r>
            <w:r w:rsidR="00EB3E36" w:rsidRPr="000F6536">
              <w:rPr>
                <w:rFonts w:ascii="Times New Roman" w:hAnsi="Times New Roman"/>
                <w:sz w:val="11"/>
                <w:szCs w:val="11"/>
              </w:rPr>
              <w:t>062,86</w:t>
            </w:r>
          </w:p>
        </w:tc>
        <w:tc>
          <w:tcPr>
            <w:tcW w:w="42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3E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91BE8" w:rsidRPr="00EB3E36" w:rsidTr="000F6536">
        <w:trPr>
          <w:trHeight w:val="20"/>
        </w:trPr>
        <w:tc>
          <w:tcPr>
            <w:tcW w:w="198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Возмещение расходов муниципального жилищного фонда</w:t>
            </w:r>
          </w:p>
        </w:tc>
        <w:tc>
          <w:tcPr>
            <w:tcW w:w="425" w:type="dxa"/>
            <w:hideMark/>
          </w:tcPr>
          <w:p w:rsidR="00EB3E36" w:rsidRPr="000F6536" w:rsidRDefault="003D6F34" w:rsidP="00EB3E36">
            <w:pPr>
              <w:rPr>
                <w:rFonts w:ascii="Times New Roman" w:hAnsi="Times New Roman"/>
                <w:sz w:val="11"/>
                <w:szCs w:val="11"/>
              </w:rPr>
            </w:pPr>
            <w:r w:rsidRPr="000F6536">
              <w:rPr>
                <w:rFonts w:ascii="Times New Roman" w:hAnsi="Times New Roman"/>
                <w:sz w:val="11"/>
                <w:szCs w:val="11"/>
              </w:rPr>
              <w:t>9241</w:t>
            </w:r>
            <w:r w:rsidR="00EB3E36" w:rsidRPr="000F6536">
              <w:rPr>
                <w:rFonts w:ascii="Times New Roman" w:hAnsi="Times New Roman"/>
                <w:sz w:val="11"/>
                <w:szCs w:val="11"/>
              </w:rPr>
              <w:t>840,00</w:t>
            </w:r>
          </w:p>
        </w:tc>
        <w:tc>
          <w:tcPr>
            <w:tcW w:w="425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3E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B3E36" w:rsidRPr="000F6536" w:rsidRDefault="003D6F34" w:rsidP="00EB3E36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0F6536">
              <w:rPr>
                <w:rFonts w:ascii="Times New Roman" w:hAnsi="Times New Roman"/>
                <w:bCs/>
                <w:sz w:val="11"/>
                <w:szCs w:val="11"/>
              </w:rPr>
              <w:t>9241</w:t>
            </w:r>
            <w:r w:rsidR="00EB3E36" w:rsidRPr="000F6536">
              <w:rPr>
                <w:rFonts w:ascii="Times New Roman" w:hAnsi="Times New Roman"/>
                <w:bCs/>
                <w:sz w:val="11"/>
                <w:szCs w:val="11"/>
              </w:rPr>
              <w:t>840,00</w:t>
            </w:r>
          </w:p>
        </w:tc>
        <w:tc>
          <w:tcPr>
            <w:tcW w:w="426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B3E36" w:rsidRPr="000F6536" w:rsidRDefault="003D6F34" w:rsidP="00EB3E36">
            <w:pPr>
              <w:rPr>
                <w:rFonts w:ascii="Times New Roman" w:hAnsi="Times New Roman"/>
                <w:sz w:val="11"/>
                <w:szCs w:val="11"/>
              </w:rPr>
            </w:pPr>
            <w:r w:rsidRPr="000F6536">
              <w:rPr>
                <w:rFonts w:ascii="Times New Roman" w:hAnsi="Times New Roman"/>
                <w:sz w:val="11"/>
                <w:szCs w:val="11"/>
              </w:rPr>
              <w:t>9241</w:t>
            </w:r>
            <w:r w:rsidR="00EB3E36" w:rsidRPr="000F6536">
              <w:rPr>
                <w:rFonts w:ascii="Times New Roman" w:hAnsi="Times New Roman"/>
                <w:sz w:val="11"/>
                <w:szCs w:val="11"/>
              </w:rPr>
              <w:t>840,00</w:t>
            </w:r>
          </w:p>
        </w:tc>
        <w:tc>
          <w:tcPr>
            <w:tcW w:w="42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3E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91BE8" w:rsidRPr="00EB3E36" w:rsidTr="000F6536">
        <w:trPr>
          <w:trHeight w:val="20"/>
        </w:trPr>
        <w:tc>
          <w:tcPr>
            <w:tcW w:w="1985" w:type="dxa"/>
            <w:hideMark/>
          </w:tcPr>
          <w:p w:rsidR="00EB3E36" w:rsidRPr="00604EA9" w:rsidRDefault="00EB3E36" w:rsidP="000B15BC">
            <w:pPr>
              <w:rPr>
                <w:rFonts w:ascii="Times New Roman" w:hAnsi="Times New Roman"/>
                <w:sz w:val="11"/>
                <w:szCs w:val="11"/>
              </w:rPr>
            </w:pPr>
            <w:r w:rsidRPr="00604EA9">
              <w:rPr>
                <w:rFonts w:ascii="Times New Roman" w:hAnsi="Times New Roman"/>
                <w:sz w:val="11"/>
                <w:szCs w:val="11"/>
              </w:rPr>
              <w:t>Аварийно</w:t>
            </w:r>
            <w:r w:rsidR="000B15BC" w:rsidRPr="00604EA9">
              <w:rPr>
                <w:rFonts w:ascii="Times New Roman" w:hAnsi="Times New Roman"/>
                <w:sz w:val="11"/>
                <w:szCs w:val="11"/>
              </w:rPr>
              <w:t>-</w:t>
            </w:r>
            <w:r w:rsidRPr="00604EA9">
              <w:rPr>
                <w:rFonts w:ascii="Times New Roman" w:hAnsi="Times New Roman"/>
                <w:sz w:val="11"/>
                <w:szCs w:val="11"/>
              </w:rPr>
              <w:t xml:space="preserve">восстановительные работы по замене водонапорных башен в селе Мордовская Селитьба объемом 50,0 м3, в селе </w:t>
            </w:r>
            <w:proofErr w:type="gramStart"/>
            <w:r w:rsidRPr="00604EA9">
              <w:rPr>
                <w:rFonts w:ascii="Times New Roman" w:hAnsi="Times New Roman"/>
                <w:sz w:val="11"/>
                <w:szCs w:val="11"/>
              </w:rPr>
              <w:t>Спасское</w:t>
            </w:r>
            <w:proofErr w:type="gramEnd"/>
            <w:r w:rsidRPr="00604EA9">
              <w:rPr>
                <w:rFonts w:ascii="Times New Roman" w:hAnsi="Times New Roman"/>
                <w:sz w:val="11"/>
                <w:szCs w:val="11"/>
              </w:rPr>
              <w:t xml:space="preserve"> объемом 50,0 м3, в селе Боровка объемом 25,0 м3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EB3E36" w:rsidRPr="00EB3E36" w:rsidRDefault="003D6F34" w:rsidP="00EB3E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7104</w:t>
            </w:r>
            <w:r w:rsidR="00EB3E36" w:rsidRPr="00EB3E36">
              <w:rPr>
                <w:rFonts w:ascii="Times New Roman" w:hAnsi="Times New Roman"/>
                <w:sz w:val="12"/>
                <w:szCs w:val="12"/>
              </w:rPr>
              <w:t>532,44</w:t>
            </w:r>
          </w:p>
        </w:tc>
        <w:tc>
          <w:tcPr>
            <w:tcW w:w="425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3E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B3E36" w:rsidRPr="00EB3E36" w:rsidRDefault="003D6F34" w:rsidP="00EB3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7104</w:t>
            </w:r>
            <w:r w:rsidR="00EB3E36" w:rsidRPr="00EB3E36">
              <w:rPr>
                <w:rFonts w:ascii="Times New Roman" w:hAnsi="Times New Roman"/>
                <w:bCs/>
                <w:sz w:val="12"/>
                <w:szCs w:val="12"/>
              </w:rPr>
              <w:t>532,44</w:t>
            </w:r>
          </w:p>
        </w:tc>
        <w:tc>
          <w:tcPr>
            <w:tcW w:w="426" w:type="dxa"/>
            <w:noWrap/>
            <w:hideMark/>
          </w:tcPr>
          <w:p w:rsidR="00EB3E36" w:rsidRPr="00EB3E36" w:rsidRDefault="003D6F34" w:rsidP="00EB3E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4973</w:t>
            </w:r>
            <w:r w:rsidR="00EB3E36" w:rsidRPr="00EB3E36">
              <w:rPr>
                <w:rFonts w:ascii="Times New Roman" w:hAnsi="Times New Roman"/>
                <w:sz w:val="12"/>
                <w:szCs w:val="12"/>
              </w:rPr>
              <w:t>172,00</w:t>
            </w:r>
          </w:p>
        </w:tc>
        <w:tc>
          <w:tcPr>
            <w:tcW w:w="425" w:type="dxa"/>
            <w:hideMark/>
          </w:tcPr>
          <w:p w:rsidR="00EB3E36" w:rsidRPr="00EB3E36" w:rsidRDefault="003D6F34" w:rsidP="00EB3E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2131</w:t>
            </w:r>
            <w:r w:rsidR="00EB3E36" w:rsidRPr="00EB3E36">
              <w:rPr>
                <w:rFonts w:ascii="Times New Roman" w:hAnsi="Times New Roman"/>
                <w:sz w:val="12"/>
                <w:szCs w:val="12"/>
              </w:rPr>
              <w:t>360,44</w:t>
            </w:r>
          </w:p>
        </w:tc>
        <w:tc>
          <w:tcPr>
            <w:tcW w:w="42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3E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91BE8" w:rsidRPr="00EB3E36" w:rsidTr="000F6536">
        <w:trPr>
          <w:trHeight w:val="20"/>
        </w:trPr>
        <w:tc>
          <w:tcPr>
            <w:tcW w:w="198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Предоставление муниципальных гарантий</w:t>
            </w:r>
          </w:p>
        </w:tc>
        <w:tc>
          <w:tcPr>
            <w:tcW w:w="425" w:type="dxa"/>
            <w:hideMark/>
          </w:tcPr>
          <w:p w:rsidR="00EB3E36" w:rsidRPr="00604EA9" w:rsidRDefault="00EB3E36" w:rsidP="003D6F34">
            <w:pPr>
              <w:rPr>
                <w:rFonts w:ascii="Times New Roman" w:hAnsi="Times New Roman"/>
                <w:sz w:val="11"/>
                <w:szCs w:val="11"/>
              </w:rPr>
            </w:pPr>
            <w:r w:rsidRPr="00604EA9">
              <w:rPr>
                <w:rFonts w:ascii="Times New Roman" w:hAnsi="Times New Roman"/>
                <w:sz w:val="11"/>
                <w:szCs w:val="11"/>
              </w:rPr>
              <w:t>32000000,00</w:t>
            </w:r>
          </w:p>
        </w:tc>
        <w:tc>
          <w:tcPr>
            <w:tcW w:w="425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3E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B3E36" w:rsidRPr="00604EA9" w:rsidRDefault="003D6F34" w:rsidP="00EB3E36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604EA9">
              <w:rPr>
                <w:rFonts w:ascii="Times New Roman" w:hAnsi="Times New Roman"/>
                <w:bCs/>
                <w:sz w:val="11"/>
                <w:szCs w:val="11"/>
              </w:rPr>
              <w:t>32000</w:t>
            </w:r>
            <w:r w:rsidR="00EB3E36" w:rsidRPr="00604EA9">
              <w:rPr>
                <w:rFonts w:ascii="Times New Roman" w:hAnsi="Times New Roman"/>
                <w:bCs/>
                <w:sz w:val="11"/>
                <w:szCs w:val="11"/>
              </w:rPr>
              <w:t>000,00</w:t>
            </w:r>
          </w:p>
        </w:tc>
        <w:tc>
          <w:tcPr>
            <w:tcW w:w="426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B3E36" w:rsidRPr="00604EA9" w:rsidRDefault="003D6F34" w:rsidP="00EB3E36">
            <w:pPr>
              <w:rPr>
                <w:rFonts w:ascii="Times New Roman" w:hAnsi="Times New Roman"/>
                <w:sz w:val="11"/>
                <w:szCs w:val="11"/>
              </w:rPr>
            </w:pPr>
            <w:r w:rsidRPr="00604EA9">
              <w:rPr>
                <w:rFonts w:ascii="Times New Roman" w:hAnsi="Times New Roman"/>
                <w:sz w:val="11"/>
                <w:szCs w:val="11"/>
              </w:rPr>
              <w:t>32000</w:t>
            </w:r>
            <w:r w:rsidR="00EB3E36" w:rsidRPr="00604EA9">
              <w:rPr>
                <w:rFonts w:ascii="Times New Roman" w:hAnsi="Times New Roman"/>
                <w:sz w:val="11"/>
                <w:szCs w:val="11"/>
              </w:rPr>
              <w:t>000,00</w:t>
            </w:r>
          </w:p>
        </w:tc>
        <w:tc>
          <w:tcPr>
            <w:tcW w:w="42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3E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91BE8" w:rsidRPr="00EB3E36" w:rsidTr="000F6536">
        <w:trPr>
          <w:trHeight w:val="20"/>
        </w:trPr>
        <w:tc>
          <w:tcPr>
            <w:tcW w:w="1985" w:type="dxa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3E36">
              <w:rPr>
                <w:rFonts w:ascii="Times New Roman" w:hAnsi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5" w:type="dxa"/>
            <w:noWrap/>
            <w:hideMark/>
          </w:tcPr>
          <w:p w:rsidR="00EB3E36" w:rsidRPr="00604EA9" w:rsidRDefault="00EB3E36" w:rsidP="003D6F3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604EA9">
              <w:rPr>
                <w:rFonts w:ascii="Times New Roman" w:hAnsi="Times New Roman"/>
                <w:bCs/>
                <w:sz w:val="11"/>
                <w:szCs w:val="11"/>
              </w:rPr>
              <w:t>229663903,40</w:t>
            </w:r>
          </w:p>
        </w:tc>
        <w:tc>
          <w:tcPr>
            <w:tcW w:w="425" w:type="dxa"/>
            <w:noWrap/>
            <w:hideMark/>
          </w:tcPr>
          <w:p w:rsidR="00EB3E36" w:rsidRPr="00604EA9" w:rsidRDefault="00EB3E36" w:rsidP="003D6F3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604EA9">
              <w:rPr>
                <w:rFonts w:ascii="Times New Roman" w:hAnsi="Times New Roman"/>
                <w:bCs/>
                <w:sz w:val="11"/>
                <w:szCs w:val="11"/>
              </w:rPr>
              <w:t>145865701,81</w:t>
            </w:r>
          </w:p>
        </w:tc>
        <w:tc>
          <w:tcPr>
            <w:tcW w:w="426" w:type="dxa"/>
            <w:hideMark/>
          </w:tcPr>
          <w:p w:rsidR="00EB3E36" w:rsidRPr="00604EA9" w:rsidRDefault="003D6F34" w:rsidP="003D6F3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604EA9">
              <w:rPr>
                <w:rFonts w:ascii="Times New Roman" w:hAnsi="Times New Roman"/>
                <w:bCs/>
                <w:sz w:val="11"/>
                <w:szCs w:val="11"/>
              </w:rPr>
              <w:t>108</w:t>
            </w:r>
            <w:r w:rsidR="00EB3E36" w:rsidRPr="00604EA9">
              <w:rPr>
                <w:rFonts w:ascii="Times New Roman" w:hAnsi="Times New Roman"/>
                <w:bCs/>
                <w:sz w:val="11"/>
                <w:szCs w:val="11"/>
              </w:rPr>
              <w:t>654400,00</w:t>
            </w:r>
          </w:p>
        </w:tc>
        <w:tc>
          <w:tcPr>
            <w:tcW w:w="425" w:type="dxa"/>
            <w:hideMark/>
          </w:tcPr>
          <w:p w:rsidR="00EB3E36" w:rsidRPr="00604EA9" w:rsidRDefault="003D6F34" w:rsidP="00EB3E36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604EA9">
              <w:rPr>
                <w:rFonts w:ascii="Times New Roman" w:hAnsi="Times New Roman"/>
                <w:bCs/>
                <w:sz w:val="11"/>
                <w:szCs w:val="11"/>
              </w:rPr>
              <w:t>23439</w:t>
            </w:r>
            <w:r w:rsidR="00EB3E36" w:rsidRPr="00604EA9">
              <w:rPr>
                <w:rFonts w:ascii="Times New Roman" w:hAnsi="Times New Roman"/>
                <w:bCs/>
                <w:sz w:val="11"/>
                <w:szCs w:val="11"/>
              </w:rPr>
              <w:t>851,98</w:t>
            </w:r>
          </w:p>
        </w:tc>
        <w:tc>
          <w:tcPr>
            <w:tcW w:w="425" w:type="dxa"/>
            <w:hideMark/>
          </w:tcPr>
          <w:p w:rsidR="00EB3E36" w:rsidRPr="00604EA9" w:rsidRDefault="003D6F34" w:rsidP="00EB3E36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604EA9">
              <w:rPr>
                <w:rFonts w:ascii="Times New Roman" w:hAnsi="Times New Roman"/>
                <w:bCs/>
                <w:sz w:val="11"/>
                <w:szCs w:val="11"/>
              </w:rPr>
              <w:t>13771</w:t>
            </w:r>
            <w:r w:rsidR="00EB3E36" w:rsidRPr="00604EA9">
              <w:rPr>
                <w:rFonts w:ascii="Times New Roman" w:hAnsi="Times New Roman"/>
                <w:bCs/>
                <w:sz w:val="11"/>
                <w:szCs w:val="11"/>
              </w:rPr>
              <w:t>449,83</w:t>
            </w:r>
          </w:p>
        </w:tc>
        <w:tc>
          <w:tcPr>
            <w:tcW w:w="425" w:type="dxa"/>
            <w:hideMark/>
          </w:tcPr>
          <w:p w:rsidR="00EB3E36" w:rsidRPr="00604EA9" w:rsidRDefault="003D6F34" w:rsidP="00EB3E36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604EA9">
              <w:rPr>
                <w:rFonts w:ascii="Times New Roman" w:hAnsi="Times New Roman"/>
                <w:bCs/>
                <w:sz w:val="11"/>
                <w:szCs w:val="11"/>
              </w:rPr>
              <w:t>83798</w:t>
            </w:r>
            <w:r w:rsidR="00EB3E36" w:rsidRPr="00604EA9">
              <w:rPr>
                <w:rFonts w:ascii="Times New Roman" w:hAnsi="Times New Roman"/>
                <w:bCs/>
                <w:sz w:val="11"/>
                <w:szCs w:val="11"/>
              </w:rPr>
              <w:t>201,59</w:t>
            </w:r>
          </w:p>
        </w:tc>
        <w:tc>
          <w:tcPr>
            <w:tcW w:w="426" w:type="dxa"/>
            <w:hideMark/>
          </w:tcPr>
          <w:p w:rsidR="00EB3E36" w:rsidRPr="00EB3E36" w:rsidRDefault="003D6F34" w:rsidP="00EB3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4973</w:t>
            </w:r>
            <w:r w:rsidR="00EB3E36" w:rsidRPr="00EB3E36">
              <w:rPr>
                <w:rFonts w:ascii="Times New Roman" w:hAnsi="Times New Roman"/>
                <w:bCs/>
                <w:sz w:val="12"/>
                <w:szCs w:val="12"/>
              </w:rPr>
              <w:t>172,00</w:t>
            </w:r>
          </w:p>
        </w:tc>
        <w:tc>
          <w:tcPr>
            <w:tcW w:w="425" w:type="dxa"/>
            <w:hideMark/>
          </w:tcPr>
          <w:p w:rsidR="00EB3E36" w:rsidRPr="00604EA9" w:rsidRDefault="003D6F34" w:rsidP="00EB3E36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604EA9">
              <w:rPr>
                <w:rFonts w:ascii="Times New Roman" w:hAnsi="Times New Roman"/>
                <w:bCs/>
                <w:sz w:val="11"/>
                <w:szCs w:val="11"/>
              </w:rPr>
              <w:t>64877</w:t>
            </w:r>
            <w:r w:rsidR="00EB3E36" w:rsidRPr="00604EA9">
              <w:rPr>
                <w:rFonts w:ascii="Times New Roman" w:hAnsi="Times New Roman"/>
                <w:bCs/>
                <w:sz w:val="11"/>
                <w:szCs w:val="11"/>
              </w:rPr>
              <w:t>097,33</w:t>
            </w:r>
          </w:p>
        </w:tc>
        <w:tc>
          <w:tcPr>
            <w:tcW w:w="425" w:type="dxa"/>
            <w:hideMark/>
          </w:tcPr>
          <w:p w:rsidR="00EB3E36" w:rsidRPr="00604EA9" w:rsidRDefault="003D6F34" w:rsidP="00EB3E36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604EA9">
              <w:rPr>
                <w:rFonts w:ascii="Times New Roman" w:hAnsi="Times New Roman"/>
                <w:bCs/>
                <w:sz w:val="11"/>
                <w:szCs w:val="11"/>
              </w:rPr>
              <w:t>13947</w:t>
            </w:r>
            <w:r w:rsidR="00EB3E36" w:rsidRPr="00604EA9">
              <w:rPr>
                <w:rFonts w:ascii="Times New Roman" w:hAnsi="Times New Roman"/>
                <w:bCs/>
                <w:sz w:val="11"/>
                <w:szCs w:val="11"/>
              </w:rPr>
              <w:t>932,26</w:t>
            </w:r>
          </w:p>
        </w:tc>
        <w:tc>
          <w:tcPr>
            <w:tcW w:w="42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3E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3E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3E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3E3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EB3E36" w:rsidRPr="00EB3E36" w:rsidTr="00891BE8">
        <w:trPr>
          <w:trHeight w:val="20"/>
        </w:trPr>
        <w:tc>
          <w:tcPr>
            <w:tcW w:w="7513" w:type="dxa"/>
            <w:gridSpan w:val="14"/>
            <w:noWrap/>
            <w:hideMark/>
          </w:tcPr>
          <w:p w:rsidR="00EB3E36" w:rsidRPr="00EB3E36" w:rsidRDefault="00EB3E36" w:rsidP="00EB3E36">
            <w:pPr>
              <w:rPr>
                <w:rFonts w:ascii="Times New Roman" w:hAnsi="Times New Roman"/>
                <w:sz w:val="12"/>
                <w:szCs w:val="12"/>
              </w:rPr>
            </w:pPr>
            <w:r w:rsidRPr="00EB3E36">
              <w:rPr>
                <w:rFonts w:ascii="Times New Roman" w:hAnsi="Times New Roman"/>
                <w:sz w:val="12"/>
                <w:szCs w:val="12"/>
              </w:rPr>
              <w:t>* При условии поступления субвенций из бюджета сельского поселения Сергиевск муниципального района Сергиевский</w:t>
            </w:r>
          </w:p>
        </w:tc>
      </w:tr>
    </w:tbl>
    <w:p w:rsidR="00343FBA" w:rsidRDefault="00343FB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7715F" w:rsidRPr="0087715F" w:rsidRDefault="0087715F" w:rsidP="008771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7715F">
        <w:rPr>
          <w:rFonts w:ascii="Times New Roman" w:hAnsi="Times New Roman"/>
          <w:b/>
          <w:sz w:val="12"/>
          <w:szCs w:val="12"/>
        </w:rPr>
        <w:t>АДМИНИСТРАЦИЯ</w:t>
      </w:r>
    </w:p>
    <w:p w:rsidR="0087715F" w:rsidRPr="0087715F" w:rsidRDefault="0087715F" w:rsidP="008771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7715F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7715F" w:rsidRPr="0087715F" w:rsidRDefault="0087715F" w:rsidP="008771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7715F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7715F" w:rsidRPr="0087715F" w:rsidRDefault="0087715F" w:rsidP="0087715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7715F" w:rsidRPr="0087715F" w:rsidRDefault="0087715F" w:rsidP="0087715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7715F">
        <w:rPr>
          <w:rFonts w:ascii="Times New Roman" w:hAnsi="Times New Roman"/>
          <w:sz w:val="12"/>
          <w:szCs w:val="12"/>
        </w:rPr>
        <w:t>ПОСТАНОВЛЕНИЕ</w:t>
      </w:r>
    </w:p>
    <w:p w:rsidR="0087715F" w:rsidRPr="0087715F" w:rsidRDefault="0087715F" w:rsidP="0087715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7715F">
        <w:rPr>
          <w:rFonts w:ascii="Times New Roman" w:hAnsi="Times New Roman"/>
          <w:sz w:val="12"/>
          <w:szCs w:val="12"/>
        </w:rPr>
        <w:t>14 сентября 2015г.                                                                                                                                                                                                              №1207</w:t>
      </w:r>
    </w:p>
    <w:p w:rsidR="0087715F" w:rsidRPr="0087715F" w:rsidRDefault="0087715F" w:rsidP="0087715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7715F">
        <w:rPr>
          <w:rFonts w:ascii="Times New Roman" w:hAnsi="Times New Roman"/>
          <w:b/>
          <w:bCs/>
          <w:sz w:val="12"/>
          <w:szCs w:val="12"/>
        </w:rPr>
        <w:t>Об утверждении порядка разработки бюджетного прогноза</w:t>
      </w:r>
    </w:p>
    <w:p w:rsidR="0087715F" w:rsidRPr="0087715F" w:rsidRDefault="0087715F" w:rsidP="0087715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7715F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 Самарской области на долгосрочный период</w:t>
      </w:r>
    </w:p>
    <w:p w:rsidR="0087715F" w:rsidRPr="0087715F" w:rsidRDefault="0087715F" w:rsidP="0087715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7715F" w:rsidRPr="0087715F" w:rsidRDefault="0087715F" w:rsidP="008771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7715F">
        <w:rPr>
          <w:rFonts w:ascii="Times New Roman" w:hAnsi="Times New Roman"/>
          <w:sz w:val="12"/>
          <w:szCs w:val="12"/>
        </w:rPr>
        <w:t xml:space="preserve">В соответствии со </w:t>
      </w:r>
      <w:hyperlink r:id="rId9" w:history="1">
        <w:r w:rsidRPr="0087715F">
          <w:rPr>
            <w:rStyle w:val="ae"/>
            <w:rFonts w:ascii="Times New Roman" w:hAnsi="Times New Roman"/>
            <w:sz w:val="12"/>
            <w:szCs w:val="12"/>
          </w:rPr>
          <w:t>статьей 170.1</w:t>
        </w:r>
      </w:hyperlink>
      <w:r w:rsidRPr="0087715F">
        <w:rPr>
          <w:rFonts w:ascii="Times New Roman" w:hAnsi="Times New Roman"/>
          <w:sz w:val="12"/>
          <w:szCs w:val="12"/>
        </w:rPr>
        <w:t xml:space="preserve"> Бюджетного кодекса Российской Федерации, Уставом муниципального района Сергиевский Администрация муниципального района Сергиевский Самарской области</w:t>
      </w:r>
    </w:p>
    <w:p w:rsidR="0087715F" w:rsidRPr="0087715F" w:rsidRDefault="0087715F" w:rsidP="008771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7715F">
        <w:rPr>
          <w:rFonts w:ascii="Times New Roman" w:hAnsi="Times New Roman"/>
          <w:b/>
          <w:sz w:val="12"/>
          <w:szCs w:val="12"/>
        </w:rPr>
        <w:t>ПОСТАНОВЛЯЕТ</w:t>
      </w:r>
      <w:r w:rsidRPr="0087715F">
        <w:rPr>
          <w:rFonts w:ascii="Times New Roman" w:hAnsi="Times New Roman"/>
          <w:sz w:val="12"/>
          <w:szCs w:val="12"/>
        </w:rPr>
        <w:t>:</w:t>
      </w:r>
    </w:p>
    <w:p w:rsidR="0087715F" w:rsidRPr="0087715F" w:rsidRDefault="0087715F" w:rsidP="008771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7715F">
        <w:rPr>
          <w:rFonts w:ascii="Times New Roman" w:hAnsi="Times New Roman"/>
          <w:sz w:val="12"/>
          <w:szCs w:val="12"/>
        </w:rPr>
        <w:t xml:space="preserve">1. Утвердить прилагаемый </w:t>
      </w:r>
      <w:hyperlink w:anchor="Par28" w:history="1">
        <w:r w:rsidRPr="0087715F">
          <w:rPr>
            <w:rStyle w:val="ae"/>
            <w:rFonts w:ascii="Times New Roman" w:hAnsi="Times New Roman"/>
            <w:sz w:val="12"/>
            <w:szCs w:val="12"/>
          </w:rPr>
          <w:t>Порядок</w:t>
        </w:r>
      </w:hyperlink>
      <w:r w:rsidRPr="0087715F">
        <w:rPr>
          <w:rFonts w:ascii="Times New Roman" w:hAnsi="Times New Roman"/>
          <w:sz w:val="12"/>
          <w:szCs w:val="12"/>
        </w:rPr>
        <w:t xml:space="preserve"> разработки бюджетного прогноза муниципального района Сергиевский Самарской области на долгосрочный период.</w:t>
      </w:r>
    </w:p>
    <w:p w:rsidR="0087715F" w:rsidRPr="0087715F" w:rsidRDefault="0087715F" w:rsidP="008771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7715F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87715F" w:rsidRPr="0087715F" w:rsidRDefault="0087715F" w:rsidP="008771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7715F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87715F" w:rsidRPr="0087715F" w:rsidRDefault="0087715F" w:rsidP="008771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7715F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87715F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87715F">
        <w:rPr>
          <w:rFonts w:ascii="Times New Roman" w:hAnsi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87715F" w:rsidRPr="0087715F" w:rsidRDefault="0087715F" w:rsidP="0087715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7715F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87715F" w:rsidRPr="0087715F" w:rsidRDefault="0087715F" w:rsidP="0087715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7715F">
        <w:rPr>
          <w:rFonts w:ascii="Times New Roman" w:hAnsi="Times New Roman"/>
          <w:sz w:val="12"/>
          <w:szCs w:val="12"/>
        </w:rPr>
        <w:t>А.А. Веселов</w:t>
      </w:r>
    </w:p>
    <w:p w:rsidR="0087715F" w:rsidRPr="0087715F" w:rsidRDefault="0087715F" w:rsidP="0087715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7715F" w:rsidRPr="0087715F" w:rsidRDefault="0087715F" w:rsidP="0087715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7715F">
        <w:rPr>
          <w:rFonts w:ascii="Times New Roman" w:hAnsi="Times New Roman"/>
          <w:i/>
          <w:sz w:val="12"/>
          <w:szCs w:val="12"/>
        </w:rPr>
        <w:t xml:space="preserve">Приложение </w:t>
      </w:r>
    </w:p>
    <w:p w:rsidR="0087715F" w:rsidRPr="0087715F" w:rsidRDefault="0087715F" w:rsidP="0087715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7715F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87715F" w:rsidRPr="0087715F" w:rsidRDefault="0087715F" w:rsidP="0087715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7715F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7715F" w:rsidRPr="0087715F" w:rsidRDefault="0087715F" w:rsidP="0087715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7715F">
        <w:rPr>
          <w:rFonts w:ascii="Times New Roman" w:hAnsi="Times New Roman"/>
          <w:i/>
          <w:sz w:val="12"/>
          <w:szCs w:val="12"/>
        </w:rPr>
        <w:t>№1207 от “14” сентября 2015 г.</w:t>
      </w:r>
    </w:p>
    <w:p w:rsidR="0087715F" w:rsidRPr="0087715F" w:rsidRDefault="0087715F" w:rsidP="0087715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7715F">
        <w:rPr>
          <w:rFonts w:ascii="Times New Roman" w:hAnsi="Times New Roman"/>
          <w:b/>
          <w:bCs/>
          <w:sz w:val="12"/>
          <w:szCs w:val="12"/>
        </w:rPr>
        <w:t>ПОРЯДОК РАЗРАБОТКИ БЮДЖЕТНОГО ПРОГНОЗА</w:t>
      </w:r>
    </w:p>
    <w:p w:rsidR="0087715F" w:rsidRPr="0087715F" w:rsidRDefault="0087715F" w:rsidP="0087715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7715F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 САМАРСКОЙ ОБЛАСТИ НА ДОЛГОСРОЧНЫЙ ПЕРИОД</w:t>
      </w:r>
    </w:p>
    <w:p w:rsidR="0087715F" w:rsidRPr="0087715F" w:rsidRDefault="0087715F" w:rsidP="008771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7715F">
        <w:rPr>
          <w:rFonts w:ascii="Times New Roman" w:hAnsi="Times New Roman"/>
          <w:sz w:val="12"/>
          <w:szCs w:val="12"/>
        </w:rPr>
        <w:t>1. Настоящий Порядок определяет правила разработки и утверждения, период действия, требования к составу и содержанию бюджетного прогноза муниципального района Сергиевский Самарской области на долгосрочный период (далее - бюджетный прогноз).</w:t>
      </w:r>
    </w:p>
    <w:p w:rsidR="0087715F" w:rsidRPr="0087715F" w:rsidRDefault="0087715F" w:rsidP="008771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7715F">
        <w:rPr>
          <w:rFonts w:ascii="Times New Roman" w:hAnsi="Times New Roman"/>
          <w:sz w:val="12"/>
          <w:szCs w:val="12"/>
        </w:rPr>
        <w:lastRenderedPageBreak/>
        <w:t>2. Бюджетный прогноз разрабатывается Управлением финансами администрации муниципального района Сергиевский и утверждается каждые три года на шесть и более лет на основе прогноза социально-экономического развития муниципального района Сергиевский Самарской области на соответствующий период.</w:t>
      </w:r>
    </w:p>
    <w:p w:rsidR="0087715F" w:rsidRPr="0087715F" w:rsidRDefault="0087715F" w:rsidP="008771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7715F">
        <w:rPr>
          <w:rFonts w:ascii="Times New Roman" w:hAnsi="Times New Roman"/>
          <w:sz w:val="12"/>
          <w:szCs w:val="12"/>
        </w:rPr>
        <w:t>Бюджетный прогноз может быть изменен с учетом изменения прогноза социально-экономического развития муниципального района Сергиевский, а также принятого решения Собрания представителей о бюджете муниципального района Сергиевский на очередной финансовый год и плановый период без продления периода его действия.</w:t>
      </w:r>
    </w:p>
    <w:p w:rsidR="0087715F" w:rsidRPr="0087715F" w:rsidRDefault="0087715F" w:rsidP="008771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7715F">
        <w:rPr>
          <w:rFonts w:ascii="Times New Roman" w:hAnsi="Times New Roman"/>
          <w:sz w:val="12"/>
          <w:szCs w:val="12"/>
        </w:rPr>
        <w:t>В бюджетный прогноз могут быть внесены изменения без продления периода его действия.</w:t>
      </w:r>
    </w:p>
    <w:p w:rsidR="0087715F" w:rsidRPr="0087715F" w:rsidRDefault="0087715F" w:rsidP="008771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7715F">
        <w:rPr>
          <w:rFonts w:ascii="Times New Roman" w:hAnsi="Times New Roman"/>
          <w:sz w:val="12"/>
          <w:szCs w:val="12"/>
        </w:rPr>
        <w:t>3. Проект бюджетного прогноза (проект изменений бюджетного прогноза) направляется в Собрание представителей муниципального района Сергиевский одновременно с проектом Решения о бюджете муниципального района Сергиевский на очередной финансовый год и плановый период.</w:t>
      </w:r>
    </w:p>
    <w:p w:rsidR="0087715F" w:rsidRPr="0087715F" w:rsidRDefault="0087715F" w:rsidP="008771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7715F">
        <w:rPr>
          <w:rFonts w:ascii="Times New Roman" w:hAnsi="Times New Roman"/>
          <w:sz w:val="12"/>
          <w:szCs w:val="12"/>
        </w:rPr>
        <w:t>4. Бюджетный прогноз включает:</w:t>
      </w:r>
    </w:p>
    <w:p w:rsidR="0087715F" w:rsidRPr="0087715F" w:rsidRDefault="0087715F" w:rsidP="008771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7715F">
        <w:rPr>
          <w:rFonts w:ascii="Times New Roman" w:hAnsi="Times New Roman"/>
          <w:sz w:val="12"/>
          <w:szCs w:val="12"/>
        </w:rPr>
        <w:t>основные итоги исполнения местного бюджета за отчетный период, условия формирования бюджетного прогноза в текущем периоде;</w:t>
      </w:r>
    </w:p>
    <w:p w:rsidR="0087715F" w:rsidRPr="0087715F" w:rsidRDefault="0087715F" w:rsidP="008771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7715F">
        <w:rPr>
          <w:rFonts w:ascii="Times New Roman" w:hAnsi="Times New Roman"/>
          <w:sz w:val="12"/>
          <w:szCs w:val="12"/>
        </w:rPr>
        <w:t xml:space="preserve">параметры вариантов прогноза социально-экономического развития муниципального района Сергиевский на долгосрочный период и обоснование </w:t>
      </w:r>
      <w:proofErr w:type="gramStart"/>
      <w:r w:rsidRPr="0087715F">
        <w:rPr>
          <w:rFonts w:ascii="Times New Roman" w:hAnsi="Times New Roman"/>
          <w:sz w:val="12"/>
          <w:szCs w:val="12"/>
        </w:rPr>
        <w:t>выбора варианта прогноза социально-экономического развития муниципального района</w:t>
      </w:r>
      <w:proofErr w:type="gramEnd"/>
      <w:r w:rsidRPr="0087715F">
        <w:rPr>
          <w:rFonts w:ascii="Times New Roman" w:hAnsi="Times New Roman"/>
          <w:sz w:val="12"/>
          <w:szCs w:val="12"/>
        </w:rPr>
        <w:t xml:space="preserve"> Сергиевский на долгосрочный период в качестве базового для целей бюджетного прогноза;</w:t>
      </w:r>
    </w:p>
    <w:p w:rsidR="0087715F" w:rsidRPr="0087715F" w:rsidRDefault="0087715F" w:rsidP="008771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7715F">
        <w:rPr>
          <w:rFonts w:ascii="Times New Roman" w:hAnsi="Times New Roman"/>
          <w:sz w:val="12"/>
          <w:szCs w:val="12"/>
        </w:rPr>
        <w:t>направления развития налоговой, бюджетной и долговой политики и их основные показатели;</w:t>
      </w:r>
    </w:p>
    <w:p w:rsidR="0087715F" w:rsidRPr="0087715F" w:rsidRDefault="0087715F" w:rsidP="008771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7715F">
        <w:rPr>
          <w:rFonts w:ascii="Times New Roman" w:hAnsi="Times New Roman"/>
          <w:sz w:val="12"/>
          <w:szCs w:val="12"/>
        </w:rPr>
        <w:t>основные характеристики местного бюджета (консолидированного бюджета) муниципального района Сергиевский с учетом выбранного варианта прогноза, а также показатели объема муниципального долга;</w:t>
      </w:r>
    </w:p>
    <w:p w:rsidR="0087715F" w:rsidRPr="0087715F" w:rsidRDefault="0087715F" w:rsidP="008771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7715F">
        <w:rPr>
          <w:rFonts w:ascii="Times New Roman" w:hAnsi="Times New Roman"/>
          <w:sz w:val="12"/>
          <w:szCs w:val="12"/>
        </w:rPr>
        <w:t>анализ основных рисков, возникающих в процессе реализации различных сценариев бюджетного прогноза, включая их описание с характеристиками рискового события, пороговые значения, последствия наступления риска, а также механизмы управления рисками;</w:t>
      </w:r>
    </w:p>
    <w:p w:rsidR="0087715F" w:rsidRPr="0087715F" w:rsidRDefault="0087715F" w:rsidP="008771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7715F">
        <w:rPr>
          <w:rFonts w:ascii="Times New Roman" w:hAnsi="Times New Roman"/>
          <w:sz w:val="12"/>
          <w:szCs w:val="12"/>
        </w:rPr>
        <w:t>предельный объем расходов на финансовое обеспечение реализации муниципальных программ муниципального района Сергиевский на период их действия, а также прогноз расходов на осуществление непрограммных направлений деятельности.</w:t>
      </w:r>
    </w:p>
    <w:p w:rsidR="0087715F" w:rsidRPr="0087715F" w:rsidRDefault="0087715F" w:rsidP="008771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7715F">
        <w:rPr>
          <w:rFonts w:ascii="Times New Roman" w:hAnsi="Times New Roman"/>
          <w:sz w:val="12"/>
          <w:szCs w:val="12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87715F" w:rsidRPr="0087715F" w:rsidRDefault="0087715F" w:rsidP="008771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7715F"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87715F">
        <w:rPr>
          <w:rFonts w:ascii="Times New Roman" w:hAnsi="Times New Roman"/>
          <w:sz w:val="12"/>
          <w:szCs w:val="12"/>
        </w:rPr>
        <w:t>В целях формирования бюджетного прогноза (проекта изменений бюджетного прогноза) отдел торговли и экономического развития администрации муниципального района Сергиевский в срок до 15 августа текущего финансового года направляет в Управление финансами администрации муниципального района Сергиевский параметры прогноза (изменения параметров прогноза) социально-экономического развития муниципального района Сергиевский на долгосрочный период и пояснительную записку к ним.</w:t>
      </w:r>
      <w:proofErr w:type="gramEnd"/>
    </w:p>
    <w:p w:rsidR="0087715F" w:rsidRPr="0087715F" w:rsidRDefault="0087715F" w:rsidP="008771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7715F">
        <w:rPr>
          <w:rFonts w:ascii="Times New Roman" w:hAnsi="Times New Roman"/>
          <w:sz w:val="12"/>
          <w:szCs w:val="12"/>
        </w:rPr>
        <w:t>6. Управление финансами администрации муниципального района Сергиевский в срок, установленный в соответствии с графиком подготовки и рассмотрения в текущем финансовом году проекта Решения о бюджете муниципального района Сергиевский на очередной финансовый год и плановый период, направляет в Собрание представителей проект бюджетного прогноза (проект изменений бюджетного прогноза).</w:t>
      </w:r>
    </w:p>
    <w:p w:rsidR="0087715F" w:rsidRPr="0087715F" w:rsidRDefault="0087715F" w:rsidP="008771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7715F">
        <w:rPr>
          <w:rFonts w:ascii="Times New Roman" w:hAnsi="Times New Roman"/>
          <w:sz w:val="12"/>
          <w:szCs w:val="12"/>
        </w:rPr>
        <w:t>7. Бюджетный прогноз (изменения бюджетного прогноза) утверждается постановлением администрации муниципального района Сергиевский в срок, не превышающий двух месяцев со дня официального опубликования Решения о бюджете муниципального района Сергиевский на очередной финансовый год и плановый период.</w:t>
      </w:r>
    </w:p>
    <w:p w:rsidR="0087715F" w:rsidRPr="0087715F" w:rsidRDefault="0087715F" w:rsidP="008771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7715F">
        <w:rPr>
          <w:rFonts w:ascii="Times New Roman" w:hAnsi="Times New Roman"/>
          <w:sz w:val="12"/>
          <w:szCs w:val="12"/>
        </w:rPr>
        <w:t xml:space="preserve">8. </w:t>
      </w:r>
      <w:proofErr w:type="gramStart"/>
      <w:r w:rsidRPr="0087715F">
        <w:rPr>
          <w:rFonts w:ascii="Times New Roman" w:hAnsi="Times New Roman"/>
          <w:sz w:val="12"/>
          <w:szCs w:val="12"/>
        </w:rPr>
        <w:t>Начиная с 2017 года Управление финансами администрации муниципального района Сергиевский по итогам исполнения бюджета за отчетный финансовой год ежегодно не позднее 30 апреля обеспечивает мониторинг реализации положений, отраженных в бюджетном прогнозе, и его размещение на официальном сайте администрации муниципального района Сергиевский в сети Интернет.</w:t>
      </w:r>
      <w:proofErr w:type="gramEnd"/>
    </w:p>
    <w:p w:rsidR="0087715F" w:rsidRDefault="0087715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F56BC" w:rsidRPr="007F56BC" w:rsidRDefault="007F56BC" w:rsidP="007F56B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F56BC">
        <w:rPr>
          <w:rFonts w:ascii="Times New Roman" w:hAnsi="Times New Roman"/>
          <w:b/>
          <w:sz w:val="12"/>
          <w:szCs w:val="12"/>
        </w:rPr>
        <w:t>АДМИНИСТРАЦИЯ</w:t>
      </w:r>
    </w:p>
    <w:p w:rsidR="007F56BC" w:rsidRPr="007F56BC" w:rsidRDefault="007F56BC" w:rsidP="007F56B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F56BC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F56BC" w:rsidRPr="007F56BC" w:rsidRDefault="007F56BC" w:rsidP="007F56B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F56BC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F56BC" w:rsidRPr="007F56BC" w:rsidRDefault="007F56BC" w:rsidP="007F56B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F56BC" w:rsidRPr="007F56BC" w:rsidRDefault="007F56BC" w:rsidP="007F56B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F56BC">
        <w:rPr>
          <w:rFonts w:ascii="Times New Roman" w:hAnsi="Times New Roman"/>
          <w:sz w:val="12"/>
          <w:szCs w:val="12"/>
        </w:rPr>
        <w:t>ПОСТАНОВЛЕНИЕ</w:t>
      </w:r>
    </w:p>
    <w:p w:rsidR="007F56BC" w:rsidRPr="007F56BC" w:rsidRDefault="007F56BC" w:rsidP="007F56B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F56BC">
        <w:rPr>
          <w:rFonts w:ascii="Times New Roman" w:hAnsi="Times New Roman"/>
          <w:sz w:val="12"/>
          <w:szCs w:val="12"/>
        </w:rPr>
        <w:t>15 сентября 2015г.                                                                                                                                                                                                              №12</w:t>
      </w:r>
      <w:r>
        <w:rPr>
          <w:rFonts w:ascii="Times New Roman" w:hAnsi="Times New Roman"/>
          <w:sz w:val="12"/>
          <w:szCs w:val="12"/>
        </w:rPr>
        <w:t>20</w:t>
      </w:r>
    </w:p>
    <w:p w:rsidR="007F56BC" w:rsidRPr="007F56BC" w:rsidRDefault="007F56BC" w:rsidP="007F56B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F56BC">
        <w:rPr>
          <w:rFonts w:ascii="Times New Roman" w:hAnsi="Times New Roman"/>
          <w:b/>
          <w:sz w:val="12"/>
          <w:szCs w:val="12"/>
        </w:rPr>
        <w:t>О внесении изменений в Приложение № 1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F56BC">
        <w:rPr>
          <w:rFonts w:ascii="Times New Roman" w:hAnsi="Times New Roman"/>
          <w:b/>
          <w:sz w:val="12"/>
          <w:szCs w:val="12"/>
        </w:rPr>
        <w:t>к  постановлению администрации муниципального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F56BC">
        <w:rPr>
          <w:rFonts w:ascii="Times New Roman" w:hAnsi="Times New Roman"/>
          <w:b/>
          <w:sz w:val="12"/>
          <w:szCs w:val="12"/>
        </w:rPr>
        <w:t>района Сергиевский № 1480 от 20.12.2013г.</w:t>
      </w:r>
    </w:p>
    <w:p w:rsidR="007F56BC" w:rsidRDefault="007F56BC" w:rsidP="007F56B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F56BC">
        <w:rPr>
          <w:rFonts w:ascii="Times New Roman" w:hAnsi="Times New Roman"/>
          <w:b/>
          <w:sz w:val="12"/>
          <w:szCs w:val="12"/>
        </w:rPr>
        <w:t>«Об утверждении муниципальной Программы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F56BC">
        <w:rPr>
          <w:rFonts w:ascii="Times New Roman" w:hAnsi="Times New Roman"/>
          <w:b/>
          <w:sz w:val="12"/>
          <w:szCs w:val="12"/>
        </w:rPr>
        <w:t>«Реконструкция, строительство, ремонт и укрепление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F56BC">
        <w:rPr>
          <w:rFonts w:ascii="Times New Roman" w:hAnsi="Times New Roman"/>
          <w:b/>
          <w:sz w:val="12"/>
          <w:szCs w:val="12"/>
        </w:rPr>
        <w:t>материально-технической базы учреждений культуры,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F56BC">
        <w:rPr>
          <w:rFonts w:ascii="Times New Roman" w:hAnsi="Times New Roman"/>
          <w:b/>
          <w:sz w:val="12"/>
          <w:szCs w:val="12"/>
        </w:rPr>
        <w:t xml:space="preserve">здравоохранения и образования, ремонт муниципальных административных зданий </w:t>
      </w:r>
    </w:p>
    <w:p w:rsidR="007F56BC" w:rsidRPr="007F56BC" w:rsidRDefault="007F56BC" w:rsidP="007F56B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F56BC">
        <w:rPr>
          <w:rFonts w:ascii="Times New Roman" w:hAnsi="Times New Roman"/>
          <w:b/>
          <w:sz w:val="12"/>
          <w:szCs w:val="12"/>
        </w:rPr>
        <w:t xml:space="preserve"> и прочих объектов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F56BC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F56BC">
        <w:rPr>
          <w:rFonts w:ascii="Times New Roman" w:hAnsi="Times New Roman"/>
          <w:b/>
          <w:sz w:val="12"/>
          <w:szCs w:val="12"/>
        </w:rPr>
        <w:t>области на 2014-2016 годы»</w:t>
      </w:r>
    </w:p>
    <w:p w:rsidR="007F56BC" w:rsidRPr="007F56BC" w:rsidRDefault="007F56BC" w:rsidP="007F56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7F56BC" w:rsidRPr="007F56BC" w:rsidRDefault="007F56BC" w:rsidP="007F56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7F56BC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«Реконструкция, строительство, ремонт и укрепление материально-технической базы учреждений</w:t>
      </w:r>
      <w:proofErr w:type="gramEnd"/>
      <w:r w:rsidRPr="007F56BC">
        <w:rPr>
          <w:rFonts w:ascii="Times New Roman" w:hAnsi="Times New Roman"/>
          <w:sz w:val="12"/>
          <w:szCs w:val="12"/>
        </w:rPr>
        <w:t xml:space="preserve"> культуры, здравоохранения и образования, ремонт муниципальных административных зданий  и прочих объектов муниципального района Сергиевский Самарской области на 2014-2016 годы», администрация муниципального района Сергиевский,</w:t>
      </w:r>
    </w:p>
    <w:p w:rsidR="007F56BC" w:rsidRPr="007F56BC" w:rsidRDefault="007F56BC" w:rsidP="007F56B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7F56BC">
        <w:rPr>
          <w:rFonts w:ascii="Times New Roman" w:hAnsi="Times New Roman"/>
          <w:b/>
          <w:sz w:val="12"/>
          <w:szCs w:val="12"/>
        </w:rPr>
        <w:t>ПОСТАНОВЛЯЕТ:</w:t>
      </w:r>
    </w:p>
    <w:p w:rsidR="007F56BC" w:rsidRPr="007F56BC" w:rsidRDefault="007F56BC" w:rsidP="007F56B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7F56BC" w:rsidRPr="007F56BC" w:rsidRDefault="007F56BC" w:rsidP="007F56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7F56BC">
        <w:rPr>
          <w:rFonts w:ascii="Times New Roman" w:hAnsi="Times New Roman"/>
          <w:sz w:val="12"/>
          <w:szCs w:val="12"/>
        </w:rPr>
        <w:t>Внести изменения в Приложение №1 к постановлению администрации муниципального района Сергиевский № 1480 от 20.12.2013 года «Об утверждении муниципальной Программы «Реконструкция, строительство, ремонт и укрепление материально-технической базы учреждений культуры, здравоохранения и образования, ремонт муниципальных административных зданий  и прочих объектов муниципального района Сергиевский Самарской области на 2014-2016 годы» (далее Программа) следующего содержания:</w:t>
      </w:r>
    </w:p>
    <w:p w:rsidR="007F56BC" w:rsidRPr="007F56BC" w:rsidRDefault="007F56BC" w:rsidP="007F56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7F56BC">
        <w:rPr>
          <w:rFonts w:ascii="Times New Roman" w:hAnsi="Times New Roman"/>
          <w:sz w:val="12"/>
          <w:szCs w:val="12"/>
        </w:rPr>
        <w:t>В паспорте Программы раздел «Источники финансирования» изложить в следующей редакции:</w:t>
      </w:r>
    </w:p>
    <w:p w:rsidR="007F56BC" w:rsidRPr="007F56BC" w:rsidRDefault="007F56BC" w:rsidP="007F56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56BC">
        <w:rPr>
          <w:rFonts w:ascii="Times New Roman" w:hAnsi="Times New Roman"/>
          <w:sz w:val="12"/>
          <w:szCs w:val="12"/>
        </w:rPr>
        <w:t>«Источники финансирования.</w:t>
      </w:r>
    </w:p>
    <w:p w:rsidR="007F56BC" w:rsidRPr="007F56BC" w:rsidRDefault="007F56BC" w:rsidP="007F56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56BC">
        <w:rPr>
          <w:rFonts w:ascii="Times New Roman" w:hAnsi="Times New Roman"/>
          <w:sz w:val="12"/>
          <w:szCs w:val="12"/>
        </w:rPr>
        <w:t>Планируемый общий объем финансирования Программы составит 226 903 565,74 рублей, в том числе:</w:t>
      </w:r>
    </w:p>
    <w:p w:rsidR="007F56BC" w:rsidRPr="007F56BC" w:rsidRDefault="007F56BC" w:rsidP="007F56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56BC">
        <w:rPr>
          <w:rFonts w:ascii="Times New Roman" w:hAnsi="Times New Roman"/>
          <w:sz w:val="12"/>
          <w:szCs w:val="12"/>
        </w:rPr>
        <w:t>-средства областного бюджета (прогноз) – 158 705 437,43 рублей:</w:t>
      </w:r>
    </w:p>
    <w:p w:rsidR="007F56BC" w:rsidRPr="007F56BC" w:rsidRDefault="007F56BC" w:rsidP="007F56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56BC">
        <w:rPr>
          <w:rFonts w:ascii="Times New Roman" w:hAnsi="Times New Roman"/>
          <w:sz w:val="12"/>
          <w:szCs w:val="12"/>
        </w:rPr>
        <w:t>2014 год – 158 705 437,43 рублей (прогноз);</w:t>
      </w:r>
    </w:p>
    <w:p w:rsidR="007F56BC" w:rsidRPr="007F56BC" w:rsidRDefault="007F56BC" w:rsidP="007F56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56BC">
        <w:rPr>
          <w:rFonts w:ascii="Times New Roman" w:hAnsi="Times New Roman"/>
          <w:sz w:val="12"/>
          <w:szCs w:val="12"/>
        </w:rPr>
        <w:t>2015 год – 0,00 рублей (прогноз);</w:t>
      </w:r>
    </w:p>
    <w:p w:rsidR="007F56BC" w:rsidRPr="007F56BC" w:rsidRDefault="007F56BC" w:rsidP="007F56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56BC">
        <w:rPr>
          <w:rFonts w:ascii="Times New Roman" w:hAnsi="Times New Roman"/>
          <w:sz w:val="12"/>
          <w:szCs w:val="12"/>
        </w:rPr>
        <w:t>2016 год – 0,00 рублей (прогноз).</w:t>
      </w:r>
    </w:p>
    <w:p w:rsidR="007F56BC" w:rsidRPr="007F56BC" w:rsidRDefault="007F56BC" w:rsidP="007F56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56BC">
        <w:rPr>
          <w:rFonts w:ascii="Times New Roman" w:hAnsi="Times New Roman"/>
          <w:sz w:val="12"/>
          <w:szCs w:val="12"/>
        </w:rPr>
        <w:t>- средства местного бюджета (прогноз) – 43 860 783,29 рублей:</w:t>
      </w:r>
    </w:p>
    <w:p w:rsidR="007F56BC" w:rsidRPr="007F56BC" w:rsidRDefault="007F56BC" w:rsidP="007F56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56BC">
        <w:rPr>
          <w:rFonts w:ascii="Times New Roman" w:hAnsi="Times New Roman"/>
          <w:sz w:val="12"/>
          <w:szCs w:val="12"/>
        </w:rPr>
        <w:t>2014 год – 37 213 354,63 рублей (прогноз);</w:t>
      </w:r>
    </w:p>
    <w:p w:rsidR="007F56BC" w:rsidRPr="007F56BC" w:rsidRDefault="007F56BC" w:rsidP="007F56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56BC">
        <w:rPr>
          <w:rFonts w:ascii="Times New Roman" w:hAnsi="Times New Roman"/>
          <w:sz w:val="12"/>
          <w:szCs w:val="12"/>
        </w:rPr>
        <w:t>2015 год – 6 647 428,66 рублей (прогноз);</w:t>
      </w:r>
    </w:p>
    <w:p w:rsidR="007F56BC" w:rsidRPr="007F56BC" w:rsidRDefault="007F56BC" w:rsidP="007F56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56BC">
        <w:rPr>
          <w:rFonts w:ascii="Times New Roman" w:hAnsi="Times New Roman"/>
          <w:sz w:val="12"/>
          <w:szCs w:val="12"/>
        </w:rPr>
        <w:t>2016 год – 0,00 рублей (прогноз).</w:t>
      </w:r>
    </w:p>
    <w:p w:rsidR="007F56BC" w:rsidRPr="007F56BC" w:rsidRDefault="007F56BC" w:rsidP="007F56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56BC">
        <w:rPr>
          <w:rFonts w:ascii="Times New Roman" w:hAnsi="Times New Roman"/>
          <w:sz w:val="12"/>
          <w:szCs w:val="12"/>
        </w:rPr>
        <w:t>- внебюджетные средства (прогноз) – 24 337 345,02 рублей:</w:t>
      </w:r>
    </w:p>
    <w:p w:rsidR="007F56BC" w:rsidRPr="007F56BC" w:rsidRDefault="007F56BC" w:rsidP="007F56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56BC">
        <w:rPr>
          <w:rFonts w:ascii="Times New Roman" w:hAnsi="Times New Roman"/>
          <w:sz w:val="12"/>
          <w:szCs w:val="12"/>
        </w:rPr>
        <w:lastRenderedPageBreak/>
        <w:t>2014 год – 12 194 131,44 рублей (прогноз);</w:t>
      </w:r>
    </w:p>
    <w:p w:rsidR="007F56BC" w:rsidRPr="007F56BC" w:rsidRDefault="007F56BC" w:rsidP="007F56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56BC">
        <w:rPr>
          <w:rFonts w:ascii="Times New Roman" w:hAnsi="Times New Roman"/>
          <w:sz w:val="12"/>
          <w:szCs w:val="12"/>
        </w:rPr>
        <w:t>2015 год – 12 143 213,58 рублей (прогноз);</w:t>
      </w:r>
    </w:p>
    <w:p w:rsidR="007F56BC" w:rsidRPr="007F56BC" w:rsidRDefault="007F56BC" w:rsidP="007F56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56BC">
        <w:rPr>
          <w:rFonts w:ascii="Times New Roman" w:hAnsi="Times New Roman"/>
          <w:sz w:val="12"/>
          <w:szCs w:val="12"/>
        </w:rPr>
        <w:t>2016 год – 0,00 рублей (прогноз)».</w:t>
      </w:r>
    </w:p>
    <w:p w:rsidR="007F56BC" w:rsidRPr="007F56BC" w:rsidRDefault="007F56BC" w:rsidP="007F56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56BC">
        <w:rPr>
          <w:rFonts w:ascii="Times New Roman" w:hAnsi="Times New Roman"/>
          <w:sz w:val="12"/>
          <w:szCs w:val="12"/>
        </w:rPr>
        <w:t>1.2. Приложение № 1 к Программе изложить в редакции согласно приложению № 1 к настоящему Постановлению.</w:t>
      </w:r>
    </w:p>
    <w:p w:rsidR="007F56BC" w:rsidRPr="007F56BC" w:rsidRDefault="007F56BC" w:rsidP="007F56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56BC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7F56BC" w:rsidRPr="007F56BC" w:rsidRDefault="007F56BC" w:rsidP="007F56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56BC">
        <w:rPr>
          <w:rFonts w:ascii="Times New Roman" w:hAnsi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7F56BC" w:rsidRPr="007F56BC" w:rsidRDefault="007F56BC" w:rsidP="007F56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56BC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7F56BC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7F56BC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заказчика-застройщика, архитектуры и градостроительства администрации муниципального района Сергиевский - Е.А.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7F56BC">
        <w:rPr>
          <w:rFonts w:ascii="Times New Roman" w:hAnsi="Times New Roman"/>
          <w:sz w:val="12"/>
          <w:szCs w:val="12"/>
        </w:rPr>
        <w:t>Астапову.</w:t>
      </w:r>
    </w:p>
    <w:p w:rsidR="007F56BC" w:rsidRDefault="007F56BC" w:rsidP="007F56B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F56BC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7F56BC" w:rsidRPr="007F56BC" w:rsidRDefault="007F56BC" w:rsidP="007F56B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F56BC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7F56BC">
        <w:rPr>
          <w:rFonts w:ascii="Times New Roman" w:hAnsi="Times New Roman"/>
          <w:sz w:val="12"/>
          <w:szCs w:val="12"/>
        </w:rPr>
        <w:t>Веселов</w:t>
      </w:r>
    </w:p>
    <w:p w:rsidR="007F56BC" w:rsidRPr="007F56BC" w:rsidRDefault="007F56BC" w:rsidP="007F56B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E7CAF" w:rsidRPr="00BE7CAF" w:rsidRDefault="00BE7CAF" w:rsidP="00BE7CA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E7CAF">
        <w:rPr>
          <w:rFonts w:ascii="Times New Roman" w:hAnsi="Times New Roman"/>
          <w:i/>
          <w:sz w:val="12"/>
          <w:szCs w:val="12"/>
        </w:rPr>
        <w:t>Приложение №1</w:t>
      </w:r>
    </w:p>
    <w:p w:rsidR="00BE7CAF" w:rsidRPr="00BE7CAF" w:rsidRDefault="00BE7CAF" w:rsidP="00BE7CA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E7CAF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BE7CAF" w:rsidRPr="00BE7CAF" w:rsidRDefault="00BE7CAF" w:rsidP="00BE7CA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E7CAF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E7CAF" w:rsidRPr="00BE7CAF" w:rsidRDefault="00BE7CAF" w:rsidP="00BE7CA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E7CAF">
        <w:rPr>
          <w:rFonts w:ascii="Times New Roman" w:hAnsi="Times New Roman"/>
          <w:i/>
          <w:sz w:val="12"/>
          <w:szCs w:val="12"/>
        </w:rPr>
        <w:t>№12</w:t>
      </w:r>
      <w:r>
        <w:rPr>
          <w:rFonts w:ascii="Times New Roman" w:hAnsi="Times New Roman"/>
          <w:i/>
          <w:sz w:val="12"/>
          <w:szCs w:val="12"/>
        </w:rPr>
        <w:t>20</w:t>
      </w:r>
      <w:r w:rsidRPr="00BE7CAF">
        <w:rPr>
          <w:rFonts w:ascii="Times New Roman" w:hAnsi="Times New Roman"/>
          <w:i/>
          <w:sz w:val="12"/>
          <w:szCs w:val="12"/>
        </w:rPr>
        <w:t xml:space="preserve"> от “15” сентября 2015 г.</w:t>
      </w:r>
    </w:p>
    <w:p w:rsidR="00343FBA" w:rsidRPr="00A42AE9" w:rsidRDefault="00A42AE9" w:rsidP="00A42A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2AE9">
        <w:rPr>
          <w:rFonts w:ascii="Times New Roman" w:hAnsi="Times New Roman"/>
          <w:b/>
          <w:sz w:val="12"/>
          <w:szCs w:val="12"/>
        </w:rPr>
        <w:t>ОСНОВНЫЕ ИСТОЧНИКИ И ОБЪЕМЫ ФИНАНСИРОВАНИЯ МУНИЦИПАЛЬНОЙ ПРОГРАММЫ</w:t>
      </w:r>
    </w:p>
    <w:p w:rsidR="00A42AE9" w:rsidRDefault="00A42AE9" w:rsidP="00A42A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2AE9">
        <w:rPr>
          <w:rFonts w:ascii="Times New Roman" w:hAnsi="Times New Roman"/>
          <w:b/>
          <w:sz w:val="12"/>
          <w:szCs w:val="12"/>
        </w:rPr>
        <w:t xml:space="preserve">«Реконструкция, строительство, ремонт и укрепление материально-технической базы учреждений культуры, </w:t>
      </w:r>
    </w:p>
    <w:p w:rsidR="00A42AE9" w:rsidRDefault="00A42AE9" w:rsidP="00A42A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2AE9">
        <w:rPr>
          <w:rFonts w:ascii="Times New Roman" w:hAnsi="Times New Roman"/>
          <w:b/>
          <w:sz w:val="12"/>
          <w:szCs w:val="12"/>
        </w:rPr>
        <w:t>здравоохранения и образования, ремонт муниципальных административных зданий  и прочих объектов</w:t>
      </w:r>
    </w:p>
    <w:p w:rsidR="00343FBA" w:rsidRPr="00A42AE9" w:rsidRDefault="00A42AE9" w:rsidP="00A42A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2AE9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 на 2014-2016 годы»</w:t>
      </w:r>
    </w:p>
    <w:p w:rsidR="00343FBA" w:rsidRDefault="00A42AE9" w:rsidP="00A42AE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42AE9">
        <w:rPr>
          <w:rFonts w:ascii="Times New Roman" w:hAnsi="Times New Roman"/>
          <w:sz w:val="12"/>
          <w:szCs w:val="12"/>
        </w:rPr>
        <w:t>руб.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"/>
        <w:gridCol w:w="2481"/>
        <w:gridCol w:w="567"/>
        <w:gridCol w:w="567"/>
        <w:gridCol w:w="426"/>
        <w:gridCol w:w="425"/>
        <w:gridCol w:w="567"/>
        <w:gridCol w:w="425"/>
        <w:gridCol w:w="425"/>
        <w:gridCol w:w="426"/>
        <w:gridCol w:w="425"/>
        <w:gridCol w:w="425"/>
      </w:tblGrid>
      <w:tr w:rsidR="008F3B95" w:rsidRPr="00A42AE9" w:rsidTr="008D5040">
        <w:trPr>
          <w:trHeight w:val="20"/>
        </w:trPr>
        <w:tc>
          <w:tcPr>
            <w:tcW w:w="354" w:type="dxa"/>
            <w:vMerge w:val="restart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8F3B95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8F3B95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481" w:type="dxa"/>
            <w:vMerge w:val="restart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Наименование учреждения и объекта</w:t>
            </w:r>
          </w:p>
        </w:tc>
        <w:tc>
          <w:tcPr>
            <w:tcW w:w="567" w:type="dxa"/>
            <w:vMerge w:val="restart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Финансирование всего</w:t>
            </w:r>
          </w:p>
        </w:tc>
        <w:tc>
          <w:tcPr>
            <w:tcW w:w="1418" w:type="dxa"/>
            <w:gridSpan w:val="3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417" w:type="dxa"/>
            <w:gridSpan w:val="3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1276" w:type="dxa"/>
            <w:gridSpan w:val="3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vMerge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81" w:type="dxa"/>
            <w:vMerge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A42AE9" w:rsidRPr="009C71F6" w:rsidRDefault="00A42AE9" w:rsidP="008F3B95">
            <w:pPr>
              <w:rPr>
                <w:rFonts w:ascii="Times New Roman" w:hAnsi="Times New Roman"/>
                <w:sz w:val="11"/>
                <w:szCs w:val="11"/>
              </w:rPr>
            </w:pPr>
            <w:r w:rsidRPr="009C71F6">
              <w:rPr>
                <w:rFonts w:ascii="Times New Roman" w:hAnsi="Times New Roman"/>
                <w:sz w:val="11"/>
                <w:szCs w:val="11"/>
              </w:rPr>
              <w:t>Внебюджетные средства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A42AE9" w:rsidRPr="009C71F6" w:rsidRDefault="00A42AE9" w:rsidP="008F3B95">
            <w:pPr>
              <w:rPr>
                <w:rFonts w:ascii="Times New Roman" w:hAnsi="Times New Roman"/>
                <w:sz w:val="11"/>
                <w:szCs w:val="11"/>
              </w:rPr>
            </w:pPr>
            <w:r w:rsidRPr="009C71F6">
              <w:rPr>
                <w:rFonts w:ascii="Times New Roman" w:hAnsi="Times New Roman"/>
                <w:sz w:val="11"/>
                <w:szCs w:val="11"/>
              </w:rPr>
              <w:t>Внебюджетные средства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A42AE9" w:rsidRPr="009C71F6" w:rsidRDefault="00A42AE9" w:rsidP="008F3B95">
            <w:pPr>
              <w:rPr>
                <w:rFonts w:ascii="Times New Roman" w:hAnsi="Times New Roman"/>
                <w:sz w:val="11"/>
                <w:szCs w:val="11"/>
              </w:rPr>
            </w:pPr>
            <w:r w:rsidRPr="009C71F6">
              <w:rPr>
                <w:rFonts w:ascii="Times New Roman" w:hAnsi="Times New Roman"/>
                <w:sz w:val="11"/>
                <w:szCs w:val="11"/>
              </w:rPr>
              <w:t>Внебюджетные средства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noWrap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t>Учреждения культуры:</w:t>
            </w:r>
          </w:p>
        </w:tc>
        <w:tc>
          <w:tcPr>
            <w:tcW w:w="567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12835</w:t>
            </w:r>
            <w:r w:rsidR="00A42AE9" w:rsidRPr="008F3B95">
              <w:rPr>
                <w:rFonts w:ascii="Times New Roman" w:hAnsi="Times New Roman"/>
                <w:bCs/>
                <w:sz w:val="12"/>
                <w:szCs w:val="12"/>
              </w:rPr>
              <w:t>754,02</w:t>
            </w:r>
          </w:p>
        </w:tc>
        <w:tc>
          <w:tcPr>
            <w:tcW w:w="567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304</w:t>
            </w:r>
            <w:r w:rsidR="00A42AE9" w:rsidRPr="008F3B95">
              <w:rPr>
                <w:rFonts w:ascii="Times New Roman" w:hAnsi="Times New Roman"/>
                <w:bCs/>
                <w:sz w:val="12"/>
                <w:szCs w:val="12"/>
              </w:rPr>
              <w:t>465,36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AC216A" w:rsidRDefault="00327202" w:rsidP="008F3B95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AC216A">
              <w:rPr>
                <w:rFonts w:ascii="Times New Roman" w:hAnsi="Times New Roman"/>
                <w:bCs/>
                <w:sz w:val="11"/>
                <w:szCs w:val="11"/>
              </w:rPr>
              <w:t>5403</w:t>
            </w:r>
            <w:r w:rsidR="00A42AE9" w:rsidRPr="00AC216A">
              <w:rPr>
                <w:rFonts w:ascii="Times New Roman" w:hAnsi="Times New Roman"/>
                <w:bCs/>
                <w:sz w:val="11"/>
                <w:szCs w:val="11"/>
              </w:rPr>
              <w:t>464,84</w:t>
            </w:r>
          </w:p>
        </w:tc>
        <w:tc>
          <w:tcPr>
            <w:tcW w:w="567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587</w:t>
            </w:r>
            <w:r w:rsidR="00A42AE9" w:rsidRPr="008F3B95">
              <w:rPr>
                <w:rFonts w:ascii="Times New Roman" w:hAnsi="Times New Roman"/>
                <w:bCs/>
                <w:sz w:val="12"/>
                <w:szCs w:val="12"/>
              </w:rPr>
              <w:t>001,47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AC216A" w:rsidRDefault="00327202" w:rsidP="008F3B95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AC216A">
              <w:rPr>
                <w:rFonts w:ascii="Times New Roman" w:hAnsi="Times New Roman"/>
                <w:bCs/>
                <w:sz w:val="11"/>
                <w:szCs w:val="11"/>
              </w:rPr>
              <w:t>6540</w:t>
            </w:r>
            <w:r w:rsidR="00A42AE9" w:rsidRPr="00AC216A">
              <w:rPr>
                <w:rFonts w:ascii="Times New Roman" w:hAnsi="Times New Roman"/>
                <w:bCs/>
                <w:sz w:val="11"/>
                <w:szCs w:val="11"/>
              </w:rPr>
              <w:t>822,35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1.1.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Прочие учреждения культуры</w:t>
            </w:r>
          </w:p>
        </w:tc>
        <w:tc>
          <w:tcPr>
            <w:tcW w:w="567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126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500,71</w:t>
            </w:r>
          </w:p>
        </w:tc>
        <w:tc>
          <w:tcPr>
            <w:tcW w:w="567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106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428,93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071,78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1.2.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Устройство фундамента памятника в п.</w:t>
            </w:r>
            <w:r w:rsidR="00AF730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B95">
              <w:rPr>
                <w:rFonts w:ascii="Times New Roman" w:hAnsi="Times New Roman"/>
                <w:sz w:val="12"/>
                <w:szCs w:val="12"/>
              </w:rPr>
              <w:t>Суходол</w:t>
            </w:r>
          </w:p>
        </w:tc>
        <w:tc>
          <w:tcPr>
            <w:tcW w:w="567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88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500,00</w:t>
            </w:r>
          </w:p>
        </w:tc>
        <w:tc>
          <w:tcPr>
            <w:tcW w:w="567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88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500,00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1.3.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 xml:space="preserve">Ремонт крыльца СДК </w:t>
            </w:r>
            <w:proofErr w:type="gramStart"/>
            <w:r w:rsidRPr="008F3B95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8F3B95">
              <w:rPr>
                <w:rFonts w:ascii="Times New Roman" w:hAnsi="Times New Roman"/>
                <w:sz w:val="12"/>
                <w:szCs w:val="12"/>
              </w:rPr>
              <w:t>.</w:t>
            </w:r>
            <w:r w:rsidR="00AF730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8F3B95">
              <w:rPr>
                <w:rFonts w:ascii="Times New Roman" w:hAnsi="Times New Roman"/>
                <w:sz w:val="12"/>
                <w:szCs w:val="12"/>
              </w:rPr>
              <w:t>Сидоровка</w:t>
            </w:r>
            <w:proofErr w:type="gramEnd"/>
            <w:r w:rsidRPr="008F3B95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</w:t>
            </w:r>
          </w:p>
        </w:tc>
        <w:tc>
          <w:tcPr>
            <w:tcW w:w="567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1.4.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Ремонт обелиска участникам ВОВ в п.</w:t>
            </w:r>
            <w:r w:rsidR="00AF730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B95">
              <w:rPr>
                <w:rFonts w:ascii="Times New Roman" w:hAnsi="Times New Roman"/>
                <w:sz w:val="12"/>
                <w:szCs w:val="12"/>
              </w:rPr>
              <w:t>Серноводск м.р.Сергиевский</w:t>
            </w:r>
          </w:p>
        </w:tc>
        <w:tc>
          <w:tcPr>
            <w:tcW w:w="567" w:type="dxa"/>
            <w:hideMark/>
          </w:tcPr>
          <w:p w:rsidR="00A42AE9" w:rsidRPr="008F3B95" w:rsidRDefault="00A42AE9" w:rsidP="00327202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776929,68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388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464,84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327202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388464,84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1.5.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Ремонт и оснащение Суходольского Дома культуры "Нефтяник" МУК "МКДЦ" м.р.Сергиевский</w:t>
            </w:r>
          </w:p>
        </w:tc>
        <w:tc>
          <w:tcPr>
            <w:tcW w:w="567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10000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AC216A" w:rsidRDefault="00327202" w:rsidP="008F3B95">
            <w:pPr>
              <w:rPr>
                <w:rFonts w:ascii="Times New Roman" w:hAnsi="Times New Roman"/>
                <w:sz w:val="11"/>
                <w:szCs w:val="11"/>
              </w:rPr>
            </w:pPr>
            <w:r w:rsidRPr="00AC216A">
              <w:rPr>
                <w:rFonts w:ascii="Times New Roman" w:hAnsi="Times New Roman"/>
                <w:sz w:val="11"/>
                <w:szCs w:val="11"/>
              </w:rPr>
              <w:t>5000</w:t>
            </w:r>
            <w:r w:rsidR="00A42AE9" w:rsidRPr="00AC216A">
              <w:rPr>
                <w:rFonts w:ascii="Times New Roman" w:hAnsi="Times New Roman"/>
                <w:sz w:val="11"/>
                <w:szCs w:val="11"/>
              </w:rPr>
              <w:t>000,00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AC216A" w:rsidRDefault="00327202" w:rsidP="008F3B95">
            <w:pPr>
              <w:rPr>
                <w:rFonts w:ascii="Times New Roman" w:hAnsi="Times New Roman"/>
                <w:sz w:val="11"/>
                <w:szCs w:val="11"/>
              </w:rPr>
            </w:pPr>
            <w:r w:rsidRPr="00AC216A">
              <w:rPr>
                <w:rFonts w:ascii="Times New Roman" w:hAnsi="Times New Roman"/>
                <w:sz w:val="11"/>
                <w:szCs w:val="11"/>
              </w:rPr>
              <w:t>5000</w:t>
            </w:r>
            <w:r w:rsidR="00A42AE9" w:rsidRPr="00AC216A">
              <w:rPr>
                <w:rFonts w:ascii="Times New Roman" w:hAnsi="Times New Roman"/>
                <w:sz w:val="11"/>
                <w:szCs w:val="11"/>
              </w:rPr>
              <w:t>000,00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1.6.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Проведение проверки достоверности определения сметной стоимости по объектам культуры</w:t>
            </w:r>
          </w:p>
        </w:tc>
        <w:tc>
          <w:tcPr>
            <w:tcW w:w="567" w:type="dxa"/>
            <w:hideMark/>
          </w:tcPr>
          <w:p w:rsidR="00A42AE9" w:rsidRPr="008F3B95" w:rsidRDefault="00A42AE9" w:rsidP="00327202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184925,51</w:t>
            </w:r>
          </w:p>
        </w:tc>
        <w:tc>
          <w:tcPr>
            <w:tcW w:w="567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109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536,43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75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389,08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1.7.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Восстановление обелисков и памятников к 70-летию Победы в ВОВ 1941-1945гг.</w:t>
            </w:r>
          </w:p>
        </w:tc>
        <w:tc>
          <w:tcPr>
            <w:tcW w:w="567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1643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898,12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491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540,61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AC216A" w:rsidRDefault="00327202" w:rsidP="008F3B95">
            <w:pPr>
              <w:rPr>
                <w:rFonts w:ascii="Times New Roman" w:hAnsi="Times New Roman"/>
                <w:sz w:val="11"/>
                <w:szCs w:val="11"/>
              </w:rPr>
            </w:pPr>
            <w:r w:rsidRPr="00AC216A">
              <w:rPr>
                <w:rFonts w:ascii="Times New Roman" w:hAnsi="Times New Roman"/>
                <w:sz w:val="11"/>
                <w:szCs w:val="11"/>
              </w:rPr>
              <w:t>1152</w:t>
            </w:r>
            <w:r w:rsidR="00A42AE9" w:rsidRPr="00AC216A">
              <w:rPr>
                <w:rFonts w:ascii="Times New Roman" w:hAnsi="Times New Roman"/>
                <w:sz w:val="11"/>
                <w:szCs w:val="11"/>
              </w:rPr>
              <w:t>357,51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t>Учреждения образования:</w:t>
            </w:r>
          </w:p>
        </w:tc>
        <w:tc>
          <w:tcPr>
            <w:tcW w:w="567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203717</w:t>
            </w:r>
            <w:r w:rsidR="00A42AE9" w:rsidRPr="008F3B95">
              <w:rPr>
                <w:rFonts w:ascii="Times New Roman" w:hAnsi="Times New Roman"/>
                <w:bCs/>
                <w:sz w:val="12"/>
                <w:szCs w:val="12"/>
              </w:rPr>
              <w:t>847,75</w:t>
            </w:r>
          </w:p>
        </w:tc>
        <w:tc>
          <w:tcPr>
            <w:tcW w:w="567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35928</w:t>
            </w:r>
            <w:r w:rsidR="00A42AE9" w:rsidRPr="008F3B95">
              <w:rPr>
                <w:rFonts w:ascii="Times New Roman" w:hAnsi="Times New Roman"/>
                <w:bCs/>
                <w:sz w:val="12"/>
                <w:szCs w:val="12"/>
              </w:rPr>
              <w:t>344,90</w:t>
            </w:r>
          </w:p>
        </w:tc>
        <w:tc>
          <w:tcPr>
            <w:tcW w:w="426" w:type="dxa"/>
            <w:hideMark/>
          </w:tcPr>
          <w:p w:rsidR="00A42AE9" w:rsidRPr="008F3B95" w:rsidRDefault="00A42AE9" w:rsidP="003272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t>158705437,43</w:t>
            </w:r>
          </w:p>
        </w:tc>
        <w:tc>
          <w:tcPr>
            <w:tcW w:w="425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3568</w:t>
            </w:r>
            <w:r w:rsidR="00A42AE9" w:rsidRPr="008F3B95">
              <w:rPr>
                <w:rFonts w:ascii="Times New Roman" w:hAnsi="Times New Roman"/>
                <w:bCs/>
                <w:sz w:val="12"/>
                <w:szCs w:val="12"/>
              </w:rPr>
              <w:t>530,66</w:t>
            </w:r>
          </w:p>
        </w:tc>
        <w:tc>
          <w:tcPr>
            <w:tcW w:w="567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3015</w:t>
            </w:r>
            <w:r w:rsidR="00A42AE9" w:rsidRPr="008F3B95">
              <w:rPr>
                <w:rFonts w:ascii="Times New Roman" w:hAnsi="Times New Roman"/>
                <w:bCs/>
                <w:sz w:val="12"/>
                <w:szCs w:val="12"/>
              </w:rPr>
              <w:t>534,76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2500</w:t>
            </w:r>
            <w:r w:rsidR="00A42AE9" w:rsidRPr="008F3B95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2.1.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Реконструкция здания Сергиевской школы №1 под общеобразовательный центр в с.Сергиевск</w:t>
            </w:r>
          </w:p>
        </w:tc>
        <w:tc>
          <w:tcPr>
            <w:tcW w:w="567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65858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351,00</w:t>
            </w:r>
          </w:p>
        </w:tc>
        <w:tc>
          <w:tcPr>
            <w:tcW w:w="567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5039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211,00</w:t>
            </w:r>
          </w:p>
        </w:tc>
        <w:tc>
          <w:tcPr>
            <w:tcW w:w="426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59819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140,00</w:t>
            </w:r>
          </w:p>
        </w:tc>
        <w:tc>
          <w:tcPr>
            <w:tcW w:w="425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1000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2.2.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Ремонтно-вос</w:t>
            </w:r>
            <w:r w:rsidR="00AF730E">
              <w:rPr>
                <w:rFonts w:ascii="Times New Roman" w:hAnsi="Times New Roman"/>
                <w:sz w:val="12"/>
                <w:szCs w:val="12"/>
              </w:rPr>
              <w:t>с</w:t>
            </w:r>
            <w:r w:rsidRPr="008F3B95">
              <w:rPr>
                <w:rFonts w:ascii="Times New Roman" w:hAnsi="Times New Roman"/>
                <w:sz w:val="12"/>
                <w:szCs w:val="12"/>
              </w:rPr>
              <w:t>тановительные работы образовательных учреждений</w:t>
            </w:r>
          </w:p>
        </w:tc>
        <w:tc>
          <w:tcPr>
            <w:tcW w:w="567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1755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125,57</w:t>
            </w:r>
          </w:p>
        </w:tc>
        <w:tc>
          <w:tcPr>
            <w:tcW w:w="567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79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044,29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1676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081,28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2.3.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Проведение проверки достоверности определения сметной стоимости и оказание консультационных услуг по объектам образования</w:t>
            </w:r>
          </w:p>
        </w:tc>
        <w:tc>
          <w:tcPr>
            <w:tcW w:w="567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322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016,81</w:t>
            </w:r>
          </w:p>
        </w:tc>
        <w:tc>
          <w:tcPr>
            <w:tcW w:w="567" w:type="dxa"/>
            <w:hideMark/>
          </w:tcPr>
          <w:p w:rsidR="00A42AE9" w:rsidRPr="008F3B95" w:rsidRDefault="00A42AE9" w:rsidP="00327202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203624,07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033,16</w:t>
            </w:r>
          </w:p>
        </w:tc>
        <w:tc>
          <w:tcPr>
            <w:tcW w:w="567" w:type="dxa"/>
            <w:hideMark/>
          </w:tcPr>
          <w:p w:rsidR="00A42AE9" w:rsidRPr="008F3B95" w:rsidRDefault="00A42AE9" w:rsidP="00327202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109359,58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2.4.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Услуги по осуществлению технологического присоединения объектов образования к инженерным сетям</w:t>
            </w:r>
          </w:p>
        </w:tc>
        <w:tc>
          <w:tcPr>
            <w:tcW w:w="567" w:type="dxa"/>
            <w:hideMark/>
          </w:tcPr>
          <w:p w:rsidR="00A42AE9" w:rsidRPr="008F3B95" w:rsidRDefault="00A42AE9" w:rsidP="00327202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240948,92</w:t>
            </w:r>
          </w:p>
        </w:tc>
        <w:tc>
          <w:tcPr>
            <w:tcW w:w="567" w:type="dxa"/>
            <w:hideMark/>
          </w:tcPr>
          <w:p w:rsidR="00A42AE9" w:rsidRPr="008F3B95" w:rsidRDefault="00A42AE9" w:rsidP="00327202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240948,92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2.5.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Выполнение работ по текущему ремонту пищеблока в СОШ№2 п.</w:t>
            </w:r>
            <w:r w:rsidR="00AF730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B95">
              <w:rPr>
                <w:rFonts w:ascii="Times New Roman" w:hAnsi="Times New Roman"/>
                <w:sz w:val="12"/>
                <w:szCs w:val="12"/>
              </w:rPr>
              <w:t>Суходол (Самарская область, Сергиевский район, п.</w:t>
            </w:r>
            <w:r w:rsidR="00AF730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B95">
              <w:rPr>
                <w:rFonts w:ascii="Times New Roman" w:hAnsi="Times New Roman"/>
                <w:sz w:val="12"/>
                <w:szCs w:val="12"/>
              </w:rPr>
              <w:t>Суходол ул.</w:t>
            </w:r>
            <w:r w:rsidR="00AF730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B95">
              <w:rPr>
                <w:rFonts w:ascii="Times New Roman" w:hAnsi="Times New Roman"/>
                <w:sz w:val="12"/>
                <w:szCs w:val="12"/>
              </w:rPr>
              <w:t>Суворова д.18.)</w:t>
            </w:r>
          </w:p>
        </w:tc>
        <w:tc>
          <w:tcPr>
            <w:tcW w:w="567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667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555,45</w:t>
            </w:r>
          </w:p>
        </w:tc>
        <w:tc>
          <w:tcPr>
            <w:tcW w:w="567" w:type="dxa"/>
            <w:hideMark/>
          </w:tcPr>
          <w:p w:rsidR="00A42AE9" w:rsidRPr="008F3B95" w:rsidRDefault="00A42AE9" w:rsidP="00327202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667555,45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2.6.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Замена окон и дверей в детских садах</w:t>
            </w:r>
          </w:p>
        </w:tc>
        <w:tc>
          <w:tcPr>
            <w:tcW w:w="567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59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497,50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59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497,50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2.</w:t>
            </w:r>
            <w:r w:rsidRPr="008F3B95">
              <w:rPr>
                <w:rFonts w:ascii="Times New Roman" w:hAnsi="Times New Roman"/>
                <w:sz w:val="12"/>
                <w:szCs w:val="12"/>
              </w:rPr>
              <w:lastRenderedPageBreak/>
              <w:t>7.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lastRenderedPageBreak/>
              <w:t>Замена система отопления в СОШ с.</w:t>
            </w:r>
            <w:r w:rsidR="00AF730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B95">
              <w:rPr>
                <w:rFonts w:ascii="Times New Roman" w:hAnsi="Times New Roman"/>
                <w:sz w:val="12"/>
                <w:szCs w:val="12"/>
              </w:rPr>
              <w:lastRenderedPageBreak/>
              <w:t>Липовка</w:t>
            </w:r>
          </w:p>
        </w:tc>
        <w:tc>
          <w:tcPr>
            <w:tcW w:w="567" w:type="dxa"/>
            <w:hideMark/>
          </w:tcPr>
          <w:p w:rsidR="00A42AE9" w:rsidRPr="008F3B95" w:rsidRDefault="00A42AE9" w:rsidP="00327202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lastRenderedPageBreak/>
              <w:t>18772</w:t>
            </w:r>
            <w:r w:rsidRPr="008F3B95">
              <w:rPr>
                <w:rFonts w:ascii="Times New Roman" w:hAnsi="Times New Roman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567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93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860,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lastRenderedPageBreak/>
              <w:t>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</w:t>
            </w:r>
            <w:r w:rsidRPr="008F3B95">
              <w:rPr>
                <w:rFonts w:ascii="Times New Roman" w:hAnsi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567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93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860,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lastRenderedPageBreak/>
              <w:t>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lastRenderedPageBreak/>
              <w:t>0,0</w:t>
            </w:r>
            <w:r w:rsidRPr="008F3B95">
              <w:rPr>
                <w:rFonts w:ascii="Times New Roman" w:hAnsi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lastRenderedPageBreak/>
              <w:t>0,0</w:t>
            </w:r>
            <w:r w:rsidRPr="008F3B95">
              <w:rPr>
                <w:rFonts w:ascii="Times New Roman" w:hAnsi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</w:t>
            </w:r>
            <w:r w:rsidRPr="008F3B95">
              <w:rPr>
                <w:rFonts w:ascii="Times New Roman" w:hAnsi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lastRenderedPageBreak/>
              <w:t>0,0</w:t>
            </w:r>
            <w:r w:rsidRPr="008F3B95">
              <w:rPr>
                <w:rFonts w:ascii="Times New Roman" w:hAnsi="Times New Roman"/>
                <w:sz w:val="12"/>
                <w:szCs w:val="12"/>
              </w:rPr>
              <w:lastRenderedPageBreak/>
              <w:t>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lastRenderedPageBreak/>
              <w:t>2.8.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Оснащение основными средствами и материальными запасами зданий (помещений), пригодных для создания дополнительных мест детям, обучающимся по основным общеобразовательным программам дошкольного образования, а также на благоустройство прилегающей к зданиям территории</w:t>
            </w:r>
          </w:p>
        </w:tc>
        <w:tc>
          <w:tcPr>
            <w:tcW w:w="567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1715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145,72</w:t>
            </w:r>
          </w:p>
        </w:tc>
        <w:tc>
          <w:tcPr>
            <w:tcW w:w="567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76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495,50</w:t>
            </w:r>
          </w:p>
        </w:tc>
        <w:tc>
          <w:tcPr>
            <w:tcW w:w="426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1638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650,22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2.9.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Оснащение основными средствами и материальными запасами объекта капитального строительства «здания детского сада в п. Суходол Сергиевского района, построенного в рамках реализации ОЦП «Стимулирование развития жилищного строительства в Самарской области» проектной мощностью 240 мест</w:t>
            </w:r>
          </w:p>
        </w:tc>
        <w:tc>
          <w:tcPr>
            <w:tcW w:w="567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1095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891,99</w:t>
            </w:r>
          </w:p>
        </w:tc>
        <w:tc>
          <w:tcPr>
            <w:tcW w:w="567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48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876,78</w:t>
            </w:r>
          </w:p>
        </w:tc>
        <w:tc>
          <w:tcPr>
            <w:tcW w:w="426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1047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015,21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7E5694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2.10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Капитальный ремонт ГБОУ СОШ с.</w:t>
            </w:r>
            <w:r w:rsidR="00AF730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B95">
              <w:rPr>
                <w:rFonts w:ascii="Times New Roman" w:hAnsi="Times New Roman"/>
                <w:sz w:val="12"/>
                <w:szCs w:val="12"/>
              </w:rPr>
              <w:t>Воротнее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17752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466,09</w:t>
            </w:r>
          </w:p>
        </w:tc>
        <w:tc>
          <w:tcPr>
            <w:tcW w:w="567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4455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869,09</w:t>
            </w:r>
          </w:p>
        </w:tc>
        <w:tc>
          <w:tcPr>
            <w:tcW w:w="426" w:type="dxa"/>
            <w:hideMark/>
          </w:tcPr>
          <w:p w:rsidR="00A42AE9" w:rsidRPr="00AC216A" w:rsidRDefault="00327202" w:rsidP="008F3B95">
            <w:pPr>
              <w:rPr>
                <w:rFonts w:ascii="Times New Roman" w:hAnsi="Times New Roman"/>
                <w:sz w:val="11"/>
                <w:szCs w:val="11"/>
              </w:rPr>
            </w:pPr>
            <w:r w:rsidRPr="00AC216A">
              <w:rPr>
                <w:rFonts w:ascii="Times New Roman" w:hAnsi="Times New Roman"/>
                <w:sz w:val="11"/>
                <w:szCs w:val="11"/>
              </w:rPr>
              <w:t>13296</w:t>
            </w:r>
            <w:r w:rsidR="00A42AE9" w:rsidRPr="00AC216A">
              <w:rPr>
                <w:rFonts w:ascii="Times New Roman" w:hAnsi="Times New Roman"/>
                <w:sz w:val="11"/>
                <w:szCs w:val="11"/>
              </w:rPr>
              <w:t>597,00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2.</w:t>
            </w:r>
            <w:r w:rsidR="007E569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 xml:space="preserve">Капитальный ремонт ГБОУ СОШ </w:t>
            </w:r>
            <w:proofErr w:type="gramStart"/>
            <w:r w:rsidRPr="008F3B95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8F3B95">
              <w:rPr>
                <w:rFonts w:ascii="Times New Roman" w:hAnsi="Times New Roman"/>
                <w:sz w:val="12"/>
                <w:szCs w:val="12"/>
              </w:rPr>
              <w:t>.</w:t>
            </w:r>
            <w:r w:rsidR="00AF730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8F3B95">
              <w:rPr>
                <w:rFonts w:ascii="Times New Roman" w:hAnsi="Times New Roman"/>
                <w:sz w:val="12"/>
                <w:szCs w:val="12"/>
              </w:rPr>
              <w:t>Елшанка</w:t>
            </w:r>
            <w:proofErr w:type="gramEnd"/>
            <w:r w:rsidRPr="008F3B95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</w:t>
            </w:r>
            <w:r w:rsidR="00235ADB">
              <w:rPr>
                <w:rFonts w:ascii="Times New Roman" w:hAnsi="Times New Roman"/>
                <w:sz w:val="12"/>
                <w:szCs w:val="12"/>
              </w:rPr>
              <w:t>171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979,13</w:t>
            </w:r>
          </w:p>
        </w:tc>
        <w:tc>
          <w:tcPr>
            <w:tcW w:w="567" w:type="dxa"/>
            <w:hideMark/>
          </w:tcPr>
          <w:p w:rsidR="00A42AE9" w:rsidRPr="008F3B95" w:rsidRDefault="00327202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235ADB">
              <w:rPr>
                <w:rFonts w:ascii="Times New Roman" w:hAnsi="Times New Roman"/>
                <w:sz w:val="12"/>
                <w:szCs w:val="12"/>
              </w:rPr>
              <w:t>063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167,13</w:t>
            </w:r>
          </w:p>
        </w:tc>
        <w:tc>
          <w:tcPr>
            <w:tcW w:w="426" w:type="dxa"/>
            <w:hideMark/>
          </w:tcPr>
          <w:p w:rsidR="00A42AE9" w:rsidRPr="00AC216A" w:rsidRDefault="00327202" w:rsidP="008F3B95">
            <w:pPr>
              <w:rPr>
                <w:rFonts w:ascii="Times New Roman" w:hAnsi="Times New Roman"/>
                <w:sz w:val="11"/>
                <w:szCs w:val="11"/>
              </w:rPr>
            </w:pPr>
            <w:r w:rsidRPr="00AC216A">
              <w:rPr>
                <w:rFonts w:ascii="Times New Roman" w:hAnsi="Times New Roman"/>
                <w:sz w:val="11"/>
                <w:szCs w:val="11"/>
              </w:rPr>
              <w:t>15</w:t>
            </w:r>
            <w:r w:rsidR="00235ADB" w:rsidRPr="00AC216A">
              <w:rPr>
                <w:rFonts w:ascii="Times New Roman" w:hAnsi="Times New Roman"/>
                <w:sz w:val="11"/>
                <w:szCs w:val="11"/>
              </w:rPr>
              <w:t>108</w:t>
            </w:r>
            <w:r w:rsidR="00A42AE9" w:rsidRPr="00AC216A">
              <w:rPr>
                <w:rFonts w:ascii="Times New Roman" w:hAnsi="Times New Roman"/>
                <w:sz w:val="11"/>
                <w:szCs w:val="11"/>
              </w:rPr>
              <w:t>812,00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7E5694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2.12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Капитальный ремонт ГБОУ СОШ с.</w:t>
            </w:r>
            <w:r w:rsidR="00AF730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B95">
              <w:rPr>
                <w:rFonts w:ascii="Times New Roman" w:hAnsi="Times New Roman"/>
                <w:sz w:val="12"/>
                <w:szCs w:val="12"/>
              </w:rPr>
              <w:t>Черновка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A42AE9" w:rsidRPr="008F3B95" w:rsidRDefault="00235ADB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28331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845,26</w:t>
            </w:r>
          </w:p>
        </w:tc>
        <w:tc>
          <w:tcPr>
            <w:tcW w:w="567" w:type="dxa"/>
            <w:hideMark/>
          </w:tcPr>
          <w:p w:rsidR="00A42AE9" w:rsidRPr="008F3B95" w:rsidRDefault="00235ADB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7111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293,26</w:t>
            </w:r>
          </w:p>
        </w:tc>
        <w:tc>
          <w:tcPr>
            <w:tcW w:w="426" w:type="dxa"/>
            <w:hideMark/>
          </w:tcPr>
          <w:p w:rsidR="00A42AE9" w:rsidRPr="00AC216A" w:rsidRDefault="00235ADB" w:rsidP="008F3B95">
            <w:pPr>
              <w:rPr>
                <w:rFonts w:ascii="Times New Roman" w:hAnsi="Times New Roman"/>
                <w:sz w:val="11"/>
                <w:szCs w:val="11"/>
              </w:rPr>
            </w:pPr>
            <w:r w:rsidRPr="00AC216A">
              <w:rPr>
                <w:rFonts w:ascii="Times New Roman" w:hAnsi="Times New Roman"/>
                <w:sz w:val="11"/>
                <w:szCs w:val="11"/>
              </w:rPr>
              <w:t>21220</w:t>
            </w:r>
            <w:r w:rsidR="00A42AE9" w:rsidRPr="00AC216A">
              <w:rPr>
                <w:rFonts w:ascii="Times New Roman" w:hAnsi="Times New Roman"/>
                <w:sz w:val="11"/>
                <w:szCs w:val="11"/>
              </w:rPr>
              <w:t>552,00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164301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2.13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 xml:space="preserve">Капитальный ремонт ГБОУ СОШ </w:t>
            </w:r>
            <w:proofErr w:type="gramStart"/>
            <w:r w:rsidRPr="008F3B95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8F3B95">
              <w:rPr>
                <w:rFonts w:ascii="Times New Roman" w:hAnsi="Times New Roman"/>
                <w:sz w:val="12"/>
                <w:szCs w:val="12"/>
              </w:rPr>
              <w:t>.</w:t>
            </w:r>
            <w:r w:rsidR="00AF730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8F3B95">
              <w:rPr>
                <w:rFonts w:ascii="Times New Roman" w:hAnsi="Times New Roman"/>
                <w:sz w:val="12"/>
                <w:szCs w:val="12"/>
              </w:rPr>
              <w:t>Калиновка</w:t>
            </w:r>
            <w:proofErr w:type="gramEnd"/>
            <w:r w:rsidRPr="008F3B95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A42AE9" w:rsidRPr="008F3B95" w:rsidRDefault="00235ADB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22657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110,40</w:t>
            </w:r>
          </w:p>
        </w:tc>
        <w:tc>
          <w:tcPr>
            <w:tcW w:w="567" w:type="dxa"/>
            <w:hideMark/>
          </w:tcPr>
          <w:p w:rsidR="00A42AE9" w:rsidRPr="008F3B95" w:rsidRDefault="00235ADB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5686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935,40</w:t>
            </w:r>
          </w:p>
        </w:tc>
        <w:tc>
          <w:tcPr>
            <w:tcW w:w="426" w:type="dxa"/>
            <w:hideMark/>
          </w:tcPr>
          <w:p w:rsidR="00A42AE9" w:rsidRPr="00AC216A" w:rsidRDefault="00235ADB" w:rsidP="008F3B95">
            <w:pPr>
              <w:rPr>
                <w:rFonts w:ascii="Times New Roman" w:hAnsi="Times New Roman"/>
                <w:sz w:val="11"/>
                <w:szCs w:val="11"/>
              </w:rPr>
            </w:pPr>
            <w:r w:rsidRPr="00AC216A">
              <w:rPr>
                <w:rFonts w:ascii="Times New Roman" w:hAnsi="Times New Roman"/>
                <w:sz w:val="11"/>
                <w:szCs w:val="11"/>
              </w:rPr>
              <w:t>16970</w:t>
            </w:r>
            <w:r w:rsidR="00A42AE9" w:rsidRPr="00AC216A">
              <w:rPr>
                <w:rFonts w:ascii="Times New Roman" w:hAnsi="Times New Roman"/>
                <w:sz w:val="11"/>
                <w:szCs w:val="11"/>
              </w:rPr>
              <w:t>175,00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7E5694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2.14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Проведение капитального ремонта и благоустройство прилегающей территории здания структурного подразделения ГБОУ СОШ №1 "Образовательный центр" с.Сергиевск - детский сад "Сказка"</w:t>
            </w:r>
          </w:p>
        </w:tc>
        <w:tc>
          <w:tcPr>
            <w:tcW w:w="567" w:type="dxa"/>
            <w:hideMark/>
          </w:tcPr>
          <w:p w:rsidR="00A42AE9" w:rsidRPr="008F3B95" w:rsidRDefault="00235ADB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12867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002,12</w:t>
            </w:r>
          </w:p>
        </w:tc>
        <w:tc>
          <w:tcPr>
            <w:tcW w:w="567" w:type="dxa"/>
            <w:hideMark/>
          </w:tcPr>
          <w:p w:rsidR="00A42AE9" w:rsidRPr="008F3B95" w:rsidRDefault="00235ADB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3229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620,12</w:t>
            </w:r>
          </w:p>
        </w:tc>
        <w:tc>
          <w:tcPr>
            <w:tcW w:w="426" w:type="dxa"/>
            <w:hideMark/>
          </w:tcPr>
          <w:p w:rsidR="00A42AE9" w:rsidRPr="008F3B95" w:rsidRDefault="00235ADB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9637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382,00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7E5694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2.15</w:t>
            </w:r>
          </w:p>
        </w:tc>
        <w:tc>
          <w:tcPr>
            <w:tcW w:w="2481" w:type="dxa"/>
            <w:hideMark/>
          </w:tcPr>
          <w:p w:rsidR="00A42AE9" w:rsidRPr="008F3B95" w:rsidRDefault="00A42AE9" w:rsidP="00AF730E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Устройство теплого пола в группе "Малинка" структурного подразделения детский сад "Аленушка" ГБОУ СОШ №1 п.г.т.Суходол</w:t>
            </w:r>
          </w:p>
        </w:tc>
        <w:tc>
          <w:tcPr>
            <w:tcW w:w="567" w:type="dxa"/>
            <w:hideMark/>
          </w:tcPr>
          <w:p w:rsidR="00A42AE9" w:rsidRPr="008F3B95" w:rsidRDefault="00A42AE9" w:rsidP="00235ADB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462936,98</w:t>
            </w:r>
          </w:p>
        </w:tc>
        <w:tc>
          <w:tcPr>
            <w:tcW w:w="567" w:type="dxa"/>
            <w:hideMark/>
          </w:tcPr>
          <w:p w:rsidR="00A42AE9" w:rsidRPr="008F3B95" w:rsidRDefault="00235ADB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462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936,98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7E5694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2.16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Утепление пола перехода здания ГБОУ СОШ "ОЦ" №2 пгт.Суходол</w:t>
            </w:r>
          </w:p>
        </w:tc>
        <w:tc>
          <w:tcPr>
            <w:tcW w:w="567" w:type="dxa"/>
            <w:hideMark/>
          </w:tcPr>
          <w:p w:rsidR="00A42AE9" w:rsidRPr="008F3B95" w:rsidRDefault="00235ADB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715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965,19</w:t>
            </w:r>
          </w:p>
        </w:tc>
        <w:tc>
          <w:tcPr>
            <w:tcW w:w="567" w:type="dxa"/>
            <w:hideMark/>
          </w:tcPr>
          <w:p w:rsidR="00A42AE9" w:rsidRPr="008F3B95" w:rsidRDefault="00235ADB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715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965,19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7E5694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2.17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 xml:space="preserve">Капитальный ремонт и благоустройство прилегающей территории здания структурного подразделения детский сад "Ромашка" ГБОУ СОШ </w:t>
            </w:r>
            <w:proofErr w:type="gramStart"/>
            <w:r w:rsidRPr="008F3B95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8F3B95">
              <w:rPr>
                <w:rFonts w:ascii="Times New Roman" w:hAnsi="Times New Roman"/>
                <w:sz w:val="12"/>
                <w:szCs w:val="12"/>
              </w:rPr>
              <w:t>.</w:t>
            </w:r>
            <w:r w:rsidR="00AF730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8F3B95">
              <w:rPr>
                <w:rFonts w:ascii="Times New Roman" w:hAnsi="Times New Roman"/>
                <w:sz w:val="12"/>
                <w:szCs w:val="12"/>
              </w:rPr>
              <w:t>Калиновка</w:t>
            </w:r>
            <w:proofErr w:type="gramEnd"/>
            <w:r w:rsidRPr="008F3B95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Самарской области </w:t>
            </w:r>
          </w:p>
        </w:tc>
        <w:tc>
          <w:tcPr>
            <w:tcW w:w="567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20251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100,00</w:t>
            </w:r>
          </w:p>
        </w:tc>
        <w:tc>
          <w:tcPr>
            <w:tcW w:w="567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1830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699,00</w:t>
            </w:r>
          </w:p>
        </w:tc>
        <w:tc>
          <w:tcPr>
            <w:tcW w:w="426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18420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401,00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7E5694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2.18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Ограждение территории спортивной площадки в ГБОУ Самарской области СОШ №1 п.г.т.Суходол м.р.Сергиевский Самарской области</w:t>
            </w:r>
          </w:p>
        </w:tc>
        <w:tc>
          <w:tcPr>
            <w:tcW w:w="567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5000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2500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2500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7E5694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2.19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Локальный ремонт крыши над спортивным залом и пищеблоком здания ГБОУ СОШ с.</w:t>
            </w:r>
            <w:r w:rsidR="00AF730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B95">
              <w:rPr>
                <w:rFonts w:ascii="Times New Roman" w:hAnsi="Times New Roman"/>
                <w:sz w:val="12"/>
                <w:szCs w:val="12"/>
              </w:rPr>
              <w:t>Липовка</w:t>
            </w:r>
          </w:p>
        </w:tc>
        <w:tc>
          <w:tcPr>
            <w:tcW w:w="567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60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357,28</w:t>
            </w:r>
          </w:p>
        </w:tc>
        <w:tc>
          <w:tcPr>
            <w:tcW w:w="567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60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357,28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7E5694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2.20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 xml:space="preserve">Ремонт пяти кабинетов </w:t>
            </w:r>
            <w:proofErr w:type="spellStart"/>
            <w:r w:rsidRPr="008F3B95">
              <w:rPr>
                <w:rFonts w:ascii="Times New Roman" w:hAnsi="Times New Roman"/>
                <w:sz w:val="12"/>
                <w:szCs w:val="12"/>
              </w:rPr>
              <w:t>пристроя</w:t>
            </w:r>
            <w:proofErr w:type="spellEnd"/>
            <w:r w:rsidRPr="008F3B95">
              <w:rPr>
                <w:rFonts w:ascii="Times New Roman" w:hAnsi="Times New Roman"/>
                <w:sz w:val="12"/>
                <w:szCs w:val="12"/>
              </w:rPr>
              <w:t xml:space="preserve"> ГБОУ СОШ п.Сургут</w:t>
            </w:r>
          </w:p>
        </w:tc>
        <w:tc>
          <w:tcPr>
            <w:tcW w:w="567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522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024,44</w:t>
            </w:r>
          </w:p>
        </w:tc>
        <w:tc>
          <w:tcPr>
            <w:tcW w:w="567" w:type="dxa"/>
            <w:hideMark/>
          </w:tcPr>
          <w:p w:rsidR="00A42AE9" w:rsidRPr="008F3B95" w:rsidRDefault="00A42AE9" w:rsidP="00B2653C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522024,44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7E5694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2.21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Ремонт крыльца здания ГБОУ СОШ с.</w:t>
            </w:r>
            <w:r w:rsidR="00AF730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B95">
              <w:rPr>
                <w:rFonts w:ascii="Times New Roman" w:hAnsi="Times New Roman"/>
                <w:sz w:val="12"/>
                <w:szCs w:val="12"/>
              </w:rPr>
              <w:t>Липовка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7E5694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2.22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 xml:space="preserve">Оснащение основными средствами и материальными запасами структурного подразделения детский сад "Ромашка" ГБОУ СОШ </w:t>
            </w:r>
            <w:proofErr w:type="gramStart"/>
            <w:r w:rsidRPr="008F3B95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8F3B95">
              <w:rPr>
                <w:rFonts w:ascii="Times New Roman" w:hAnsi="Times New Roman"/>
                <w:sz w:val="12"/>
                <w:szCs w:val="12"/>
              </w:rPr>
              <w:t>.</w:t>
            </w:r>
            <w:r w:rsidR="00AF730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8F3B95">
              <w:rPr>
                <w:rFonts w:ascii="Times New Roman" w:hAnsi="Times New Roman"/>
                <w:sz w:val="12"/>
                <w:szCs w:val="12"/>
              </w:rPr>
              <w:t>Калиновка</w:t>
            </w:r>
            <w:proofErr w:type="gramEnd"/>
            <w:r w:rsidRPr="008F3B95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A42AE9" w:rsidRPr="008F3B95" w:rsidRDefault="00A42AE9" w:rsidP="00B2653C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833504,00</w:t>
            </w:r>
          </w:p>
        </w:tc>
        <w:tc>
          <w:tcPr>
            <w:tcW w:w="567" w:type="dxa"/>
            <w:hideMark/>
          </w:tcPr>
          <w:p w:rsidR="00A42AE9" w:rsidRPr="008F3B95" w:rsidRDefault="00A42AE9" w:rsidP="00B2653C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75241,00</w:t>
            </w:r>
          </w:p>
        </w:tc>
        <w:tc>
          <w:tcPr>
            <w:tcW w:w="426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757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070,00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193,00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7E5694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2.23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Оснащение основными средствами и материальными запасами структурного подразделения ГБОУ СОШ №1 "Образовательный центр" с.Сергиевск - детский сад "Сказка"</w:t>
            </w:r>
          </w:p>
        </w:tc>
        <w:tc>
          <w:tcPr>
            <w:tcW w:w="567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1177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733,62</w:t>
            </w:r>
          </w:p>
        </w:tc>
        <w:tc>
          <w:tcPr>
            <w:tcW w:w="567" w:type="dxa"/>
            <w:hideMark/>
          </w:tcPr>
          <w:p w:rsidR="00A42AE9" w:rsidRPr="008F3B95" w:rsidRDefault="00A42AE9" w:rsidP="00B2653C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264620,00</w:t>
            </w:r>
          </w:p>
        </w:tc>
        <w:tc>
          <w:tcPr>
            <w:tcW w:w="426" w:type="dxa"/>
            <w:hideMark/>
          </w:tcPr>
          <w:p w:rsidR="00A42AE9" w:rsidRPr="008F3B95" w:rsidRDefault="00A42AE9" w:rsidP="00B2653C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789643,00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123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470,62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7E5694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2.24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Благоустройство территории ГБОУ СОШ с.</w:t>
            </w:r>
            <w:r w:rsidR="00AF730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B95">
              <w:rPr>
                <w:rFonts w:ascii="Times New Roman" w:hAnsi="Times New Roman"/>
                <w:sz w:val="12"/>
                <w:szCs w:val="12"/>
              </w:rPr>
              <w:t>Воротнее м.р.Сергиевский</w:t>
            </w:r>
          </w:p>
        </w:tc>
        <w:tc>
          <w:tcPr>
            <w:tcW w:w="567" w:type="dxa"/>
            <w:hideMark/>
          </w:tcPr>
          <w:p w:rsidR="00A42AE9" w:rsidRPr="008F3B95" w:rsidRDefault="00A42AE9" w:rsidP="00B2653C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511570,28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42AE9" w:rsidRPr="008F3B95" w:rsidRDefault="00A42AE9" w:rsidP="00B2653C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511570,28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7E5694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2.25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 xml:space="preserve">Паспорта </w:t>
            </w:r>
            <w:proofErr w:type="spellStart"/>
            <w:r w:rsidRPr="008F3B95">
              <w:rPr>
                <w:rFonts w:ascii="Times New Roman" w:hAnsi="Times New Roman"/>
                <w:sz w:val="12"/>
                <w:szCs w:val="12"/>
              </w:rPr>
              <w:t>энергоэффективности</w:t>
            </w:r>
            <w:proofErr w:type="spellEnd"/>
            <w:r w:rsidRPr="008F3B95">
              <w:rPr>
                <w:rFonts w:ascii="Times New Roman" w:hAnsi="Times New Roman"/>
                <w:sz w:val="12"/>
                <w:szCs w:val="12"/>
              </w:rPr>
              <w:t xml:space="preserve"> общеобразовательных учреждений</w:t>
            </w:r>
          </w:p>
        </w:tc>
        <w:tc>
          <w:tcPr>
            <w:tcW w:w="567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500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500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3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t>Учреждения здравоохранения: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3.1.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Прочие учреждения здравоохранения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t>Муниципальные административные здания и прочие сооружения</w:t>
            </w:r>
          </w:p>
        </w:tc>
        <w:tc>
          <w:tcPr>
            <w:tcW w:w="567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6123</w:t>
            </w:r>
            <w:r w:rsidR="00A42AE9" w:rsidRPr="008F3B95">
              <w:rPr>
                <w:rFonts w:ascii="Times New Roman" w:hAnsi="Times New Roman"/>
                <w:bCs/>
                <w:sz w:val="12"/>
                <w:szCs w:val="12"/>
              </w:rPr>
              <w:t>223,55</w:t>
            </w:r>
          </w:p>
        </w:tc>
        <w:tc>
          <w:tcPr>
            <w:tcW w:w="567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732</w:t>
            </w:r>
            <w:r w:rsidR="00A42AE9" w:rsidRPr="008F3B95">
              <w:rPr>
                <w:rFonts w:ascii="Times New Roman" w:hAnsi="Times New Roman"/>
                <w:bCs/>
                <w:sz w:val="12"/>
                <w:szCs w:val="12"/>
              </w:rPr>
              <w:t>150,81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AC216A" w:rsidRDefault="00B2653C" w:rsidP="008F3B95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AC216A">
              <w:rPr>
                <w:rFonts w:ascii="Times New Roman" w:hAnsi="Times New Roman"/>
                <w:bCs/>
                <w:sz w:val="11"/>
                <w:szCs w:val="11"/>
              </w:rPr>
              <w:t>1238</w:t>
            </w:r>
            <w:r w:rsidR="00A42AE9" w:rsidRPr="00AC216A">
              <w:rPr>
                <w:rFonts w:ascii="Times New Roman" w:hAnsi="Times New Roman"/>
                <w:bCs/>
                <w:sz w:val="11"/>
                <w:szCs w:val="11"/>
              </w:rPr>
              <w:t>028,64</w:t>
            </w:r>
          </w:p>
        </w:tc>
        <w:tc>
          <w:tcPr>
            <w:tcW w:w="567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3034</w:t>
            </w:r>
            <w:r w:rsidR="00A42AE9" w:rsidRPr="008F3B95">
              <w:rPr>
                <w:rFonts w:ascii="Times New Roman" w:hAnsi="Times New Roman"/>
                <w:bCs/>
                <w:sz w:val="12"/>
                <w:szCs w:val="12"/>
              </w:rPr>
              <w:t>760,17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AC216A" w:rsidRDefault="00B2653C" w:rsidP="008F3B95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AC216A">
              <w:rPr>
                <w:rFonts w:ascii="Times New Roman" w:hAnsi="Times New Roman"/>
                <w:bCs/>
                <w:sz w:val="11"/>
                <w:szCs w:val="11"/>
              </w:rPr>
              <w:t>1118</w:t>
            </w:r>
            <w:r w:rsidR="00A42AE9" w:rsidRPr="00AC216A">
              <w:rPr>
                <w:rFonts w:ascii="Times New Roman" w:hAnsi="Times New Roman"/>
                <w:bCs/>
                <w:sz w:val="11"/>
                <w:szCs w:val="11"/>
              </w:rPr>
              <w:t>283,93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4.1.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Прочие муниципальные административные здания</w:t>
            </w:r>
          </w:p>
        </w:tc>
        <w:tc>
          <w:tcPr>
            <w:tcW w:w="567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1388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372,60</w:t>
            </w:r>
          </w:p>
        </w:tc>
        <w:tc>
          <w:tcPr>
            <w:tcW w:w="567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60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819,94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119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744,71</w:t>
            </w:r>
          </w:p>
        </w:tc>
        <w:tc>
          <w:tcPr>
            <w:tcW w:w="567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1207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807,95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4.2.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Ремонт помещения отведенного для негосударственного образовательного учреждения дополнительного образования Сергиевский спортивно-технический клуб «ДОСААФ» в целях доступности маломобильных групп населения</w:t>
            </w:r>
          </w:p>
        </w:tc>
        <w:tc>
          <w:tcPr>
            <w:tcW w:w="567" w:type="dxa"/>
            <w:hideMark/>
          </w:tcPr>
          <w:p w:rsidR="00A42AE9" w:rsidRPr="008F3B95" w:rsidRDefault="00A42AE9" w:rsidP="00B2653C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156884,38</w:t>
            </w:r>
          </w:p>
        </w:tc>
        <w:tc>
          <w:tcPr>
            <w:tcW w:w="567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92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906,13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63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978,25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4.3.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 xml:space="preserve">Ремонт </w:t>
            </w:r>
            <w:proofErr w:type="gramStart"/>
            <w:r w:rsidRPr="008F3B95">
              <w:rPr>
                <w:rFonts w:ascii="Times New Roman" w:hAnsi="Times New Roman"/>
                <w:sz w:val="12"/>
                <w:szCs w:val="12"/>
              </w:rPr>
              <w:t>помещений здания управления сельского хозяйства администрации</w:t>
            </w:r>
            <w:proofErr w:type="gramEnd"/>
            <w:r w:rsidRPr="008F3B95">
              <w:rPr>
                <w:rFonts w:ascii="Times New Roman" w:hAnsi="Times New Roman"/>
                <w:sz w:val="12"/>
                <w:szCs w:val="12"/>
              </w:rPr>
              <w:t xml:space="preserve"> м.р.Сергиевский, по адресу: с.Сергиевск ул.</w:t>
            </w:r>
            <w:r w:rsidR="00AF730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B95">
              <w:rPr>
                <w:rFonts w:ascii="Times New Roman" w:hAnsi="Times New Roman"/>
                <w:sz w:val="12"/>
                <w:szCs w:val="12"/>
              </w:rPr>
              <w:t>Советская д.44</w:t>
            </w:r>
          </w:p>
        </w:tc>
        <w:tc>
          <w:tcPr>
            <w:tcW w:w="567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2717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120,58</w:t>
            </w:r>
          </w:p>
        </w:tc>
        <w:tc>
          <w:tcPr>
            <w:tcW w:w="567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471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072,12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1118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283,93</w:t>
            </w:r>
          </w:p>
        </w:tc>
        <w:tc>
          <w:tcPr>
            <w:tcW w:w="567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480,60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1118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283,93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4.4.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 xml:space="preserve">Восстановление обрушившегося перекрытия в здании архива </w:t>
            </w:r>
            <w:proofErr w:type="gramStart"/>
            <w:r w:rsidRPr="008F3B95">
              <w:rPr>
                <w:rFonts w:ascii="Times New Roman" w:hAnsi="Times New Roman"/>
                <w:sz w:val="12"/>
                <w:szCs w:val="12"/>
              </w:rPr>
              <w:t>в следствии</w:t>
            </w:r>
            <w:proofErr w:type="gramEnd"/>
            <w:r w:rsidRPr="008F3B95">
              <w:rPr>
                <w:rFonts w:ascii="Times New Roman" w:hAnsi="Times New Roman"/>
                <w:sz w:val="12"/>
                <w:szCs w:val="12"/>
              </w:rPr>
              <w:t xml:space="preserve"> чрезвычайной ситуации</w:t>
            </w:r>
          </w:p>
        </w:tc>
        <w:tc>
          <w:tcPr>
            <w:tcW w:w="567" w:type="dxa"/>
            <w:hideMark/>
          </w:tcPr>
          <w:p w:rsidR="00A42AE9" w:rsidRPr="008F3B95" w:rsidRDefault="00A42AE9" w:rsidP="00B2653C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107352,62</w:t>
            </w:r>
          </w:p>
        </w:tc>
        <w:tc>
          <w:tcPr>
            <w:tcW w:w="567" w:type="dxa"/>
            <w:hideMark/>
          </w:tcPr>
          <w:p w:rsidR="00A42AE9" w:rsidRPr="008F3B95" w:rsidRDefault="00A42AE9" w:rsidP="00B2653C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107352,62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4.5.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Ремонт козырька над входом в административное здание, расположенное по адресу с.Сергиевск ул.</w:t>
            </w:r>
            <w:r w:rsidR="00AF730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B95">
              <w:rPr>
                <w:rFonts w:ascii="Times New Roman" w:hAnsi="Times New Roman"/>
                <w:sz w:val="12"/>
                <w:szCs w:val="12"/>
              </w:rPr>
              <w:t>Н.</w:t>
            </w:r>
            <w:r w:rsidR="00AF730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B95">
              <w:rPr>
                <w:rFonts w:ascii="Times New Roman" w:hAnsi="Times New Roman"/>
                <w:sz w:val="12"/>
                <w:szCs w:val="12"/>
              </w:rPr>
              <w:t>Краснова, д.40</w:t>
            </w:r>
          </w:p>
        </w:tc>
        <w:tc>
          <w:tcPr>
            <w:tcW w:w="567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54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164,89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54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164,89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4.6.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Проведение проверки достоверности определения сметной стоимости и оказание консультационных услуг по административным зданиям</w:t>
            </w:r>
          </w:p>
        </w:tc>
        <w:tc>
          <w:tcPr>
            <w:tcW w:w="567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59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749,24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59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749,24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4.7.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Ремонт помещений находящихся по адресу: п.</w:t>
            </w:r>
            <w:r w:rsidR="00AF730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B95">
              <w:rPr>
                <w:rFonts w:ascii="Times New Roman" w:hAnsi="Times New Roman"/>
                <w:sz w:val="12"/>
                <w:szCs w:val="12"/>
              </w:rPr>
              <w:t>Суходол ул.</w:t>
            </w:r>
            <w:r w:rsidR="00AF730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8F3B95">
              <w:rPr>
                <w:rFonts w:ascii="Times New Roman" w:hAnsi="Times New Roman"/>
                <w:sz w:val="12"/>
                <w:szCs w:val="12"/>
              </w:rPr>
              <w:t>Школьная</w:t>
            </w:r>
            <w:proofErr w:type="gramEnd"/>
            <w:r w:rsidRPr="008F3B95">
              <w:rPr>
                <w:rFonts w:ascii="Times New Roman" w:hAnsi="Times New Roman"/>
                <w:sz w:val="12"/>
                <w:szCs w:val="12"/>
              </w:rPr>
              <w:t xml:space="preserve"> д.66</w:t>
            </w:r>
          </w:p>
        </w:tc>
        <w:tc>
          <w:tcPr>
            <w:tcW w:w="567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606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117,49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606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117,49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4.8.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Ремонт помещений находящихся по адресу: п.</w:t>
            </w:r>
            <w:r w:rsidR="00AF730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B95">
              <w:rPr>
                <w:rFonts w:ascii="Times New Roman" w:hAnsi="Times New Roman"/>
                <w:sz w:val="12"/>
                <w:szCs w:val="12"/>
              </w:rPr>
              <w:t>Участок Сок ул.</w:t>
            </w:r>
            <w:r w:rsidR="00AF730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8F3B95">
              <w:rPr>
                <w:rFonts w:ascii="Times New Roman" w:hAnsi="Times New Roman"/>
                <w:sz w:val="12"/>
                <w:szCs w:val="12"/>
              </w:rPr>
              <w:t>Школьная</w:t>
            </w:r>
            <w:proofErr w:type="gramEnd"/>
            <w:r w:rsidRPr="008F3B95">
              <w:rPr>
                <w:rFonts w:ascii="Times New Roman" w:hAnsi="Times New Roman"/>
                <w:sz w:val="12"/>
                <w:szCs w:val="12"/>
              </w:rPr>
              <w:t xml:space="preserve"> д.7а</w:t>
            </w:r>
          </w:p>
        </w:tc>
        <w:tc>
          <w:tcPr>
            <w:tcW w:w="567" w:type="dxa"/>
            <w:hideMark/>
          </w:tcPr>
          <w:p w:rsidR="00A42AE9" w:rsidRPr="008F3B95" w:rsidRDefault="00A42AE9" w:rsidP="00B2653C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273786,60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273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786,60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4.9.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Ремонт помещений находящихся по адресу: с.Сергиевск ул.</w:t>
            </w:r>
            <w:r w:rsidR="00AF730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8F3B95">
              <w:rPr>
                <w:rFonts w:ascii="Times New Roman" w:hAnsi="Times New Roman"/>
                <w:sz w:val="12"/>
                <w:szCs w:val="12"/>
              </w:rPr>
              <w:t>Советская</w:t>
            </w:r>
            <w:proofErr w:type="gramEnd"/>
            <w:r w:rsidRPr="008F3B95">
              <w:rPr>
                <w:rFonts w:ascii="Times New Roman" w:hAnsi="Times New Roman"/>
                <w:sz w:val="12"/>
                <w:szCs w:val="12"/>
              </w:rPr>
              <w:t xml:space="preserve"> д.60</w:t>
            </w:r>
          </w:p>
        </w:tc>
        <w:tc>
          <w:tcPr>
            <w:tcW w:w="567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355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957,08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355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957,08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7E5694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4.10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Ремонт крыльца в здании, находящегося по адресу: с.Сергиевск ул.</w:t>
            </w:r>
            <w:r w:rsidR="00AF730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B95">
              <w:rPr>
                <w:rFonts w:ascii="Times New Roman" w:hAnsi="Times New Roman"/>
                <w:sz w:val="12"/>
                <w:szCs w:val="12"/>
              </w:rPr>
              <w:t xml:space="preserve">Гарина Михайловского д.22а </w:t>
            </w:r>
          </w:p>
        </w:tc>
        <w:tc>
          <w:tcPr>
            <w:tcW w:w="567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362,70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362,70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7E5694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4.11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Проведение мероприятий по обеспечению пожарной безопасности на объектах защиты и по предотвращению угрозы возникновения пожара по адресу: Сергиевский район с.Сергиевск ул.</w:t>
            </w:r>
            <w:r w:rsidR="00AF730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8F3B95">
              <w:rPr>
                <w:rFonts w:ascii="Times New Roman" w:hAnsi="Times New Roman"/>
                <w:sz w:val="12"/>
                <w:szCs w:val="12"/>
              </w:rPr>
              <w:t>Советская</w:t>
            </w:r>
            <w:proofErr w:type="gramEnd"/>
            <w:r w:rsidRPr="008F3B95">
              <w:rPr>
                <w:rFonts w:ascii="Times New Roman" w:hAnsi="Times New Roman"/>
                <w:sz w:val="12"/>
                <w:szCs w:val="12"/>
              </w:rPr>
              <w:t>, 65</w:t>
            </w:r>
          </w:p>
        </w:tc>
        <w:tc>
          <w:tcPr>
            <w:tcW w:w="567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397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355,37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397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355,37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t>Прочие объекты и сооружения</w:t>
            </w:r>
          </w:p>
        </w:tc>
        <w:tc>
          <w:tcPr>
            <w:tcW w:w="567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4226</w:t>
            </w:r>
            <w:r w:rsidR="00A42AE9" w:rsidRPr="008F3B95">
              <w:rPr>
                <w:rFonts w:ascii="Times New Roman" w:hAnsi="Times New Roman"/>
                <w:bCs/>
                <w:sz w:val="12"/>
                <w:szCs w:val="12"/>
              </w:rPr>
              <w:t>740,42</w:t>
            </w:r>
          </w:p>
        </w:tc>
        <w:tc>
          <w:tcPr>
            <w:tcW w:w="567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248</w:t>
            </w:r>
            <w:r w:rsidR="00A42AE9" w:rsidRPr="008F3B95">
              <w:rPr>
                <w:rFonts w:ascii="Times New Roman" w:hAnsi="Times New Roman"/>
                <w:bCs/>
                <w:sz w:val="12"/>
                <w:szCs w:val="12"/>
              </w:rPr>
              <w:t>393,56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AC216A" w:rsidRDefault="00B2653C" w:rsidP="008F3B95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AC216A">
              <w:rPr>
                <w:rFonts w:ascii="Times New Roman" w:hAnsi="Times New Roman"/>
                <w:bCs/>
                <w:sz w:val="11"/>
                <w:szCs w:val="11"/>
              </w:rPr>
              <w:t>1984</w:t>
            </w:r>
            <w:r w:rsidR="00A42AE9" w:rsidRPr="00AC216A">
              <w:rPr>
                <w:rFonts w:ascii="Times New Roman" w:hAnsi="Times New Roman"/>
                <w:bCs/>
                <w:sz w:val="11"/>
                <w:szCs w:val="11"/>
              </w:rPr>
              <w:t>107,30</w:t>
            </w:r>
          </w:p>
        </w:tc>
        <w:tc>
          <w:tcPr>
            <w:tcW w:w="567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  <w:r w:rsidR="00A42AE9" w:rsidRPr="008F3B95">
              <w:rPr>
                <w:rFonts w:ascii="Times New Roman" w:hAnsi="Times New Roman"/>
                <w:bCs/>
                <w:sz w:val="12"/>
                <w:szCs w:val="12"/>
              </w:rPr>
              <w:t>132,26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AC216A" w:rsidRDefault="00B2653C" w:rsidP="008F3B95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AC216A">
              <w:rPr>
                <w:rFonts w:ascii="Times New Roman" w:hAnsi="Times New Roman"/>
                <w:bCs/>
                <w:sz w:val="11"/>
                <w:szCs w:val="11"/>
              </w:rPr>
              <w:t>1984</w:t>
            </w:r>
            <w:r w:rsidR="00A42AE9" w:rsidRPr="00AC216A">
              <w:rPr>
                <w:rFonts w:ascii="Times New Roman" w:hAnsi="Times New Roman"/>
                <w:bCs/>
                <w:sz w:val="11"/>
                <w:szCs w:val="11"/>
              </w:rPr>
              <w:t>107,30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5.1.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Ремонтные работы МАУ "Олимп" п.г.т.Суходол м.р.Сергиевский Самарской области</w:t>
            </w:r>
          </w:p>
        </w:tc>
        <w:tc>
          <w:tcPr>
            <w:tcW w:w="567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3968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214,60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AC216A" w:rsidRDefault="00B2653C" w:rsidP="008F3B95">
            <w:pPr>
              <w:rPr>
                <w:rFonts w:ascii="Times New Roman" w:hAnsi="Times New Roman"/>
                <w:sz w:val="11"/>
                <w:szCs w:val="11"/>
              </w:rPr>
            </w:pPr>
            <w:r w:rsidRPr="00AC216A">
              <w:rPr>
                <w:rFonts w:ascii="Times New Roman" w:hAnsi="Times New Roman"/>
                <w:sz w:val="11"/>
                <w:szCs w:val="11"/>
              </w:rPr>
              <w:t>1984</w:t>
            </w:r>
            <w:r w:rsidR="00A42AE9" w:rsidRPr="00AC216A">
              <w:rPr>
                <w:rFonts w:ascii="Times New Roman" w:hAnsi="Times New Roman"/>
                <w:sz w:val="11"/>
                <w:szCs w:val="11"/>
              </w:rPr>
              <w:t>107,30</w:t>
            </w:r>
          </w:p>
        </w:tc>
        <w:tc>
          <w:tcPr>
            <w:tcW w:w="567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AC216A" w:rsidRDefault="00B2653C" w:rsidP="008F3B95">
            <w:pPr>
              <w:rPr>
                <w:rFonts w:ascii="Times New Roman" w:hAnsi="Times New Roman"/>
                <w:sz w:val="11"/>
                <w:szCs w:val="11"/>
              </w:rPr>
            </w:pPr>
            <w:r w:rsidRPr="00AC216A">
              <w:rPr>
                <w:rFonts w:ascii="Times New Roman" w:hAnsi="Times New Roman"/>
                <w:sz w:val="11"/>
                <w:szCs w:val="11"/>
              </w:rPr>
              <w:t>1984</w:t>
            </w:r>
            <w:r w:rsidR="00A42AE9" w:rsidRPr="00AC216A">
              <w:rPr>
                <w:rFonts w:ascii="Times New Roman" w:hAnsi="Times New Roman"/>
                <w:sz w:val="11"/>
                <w:szCs w:val="11"/>
              </w:rPr>
              <w:t>107,30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354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5.2.</w:t>
            </w:r>
          </w:p>
        </w:tc>
        <w:tc>
          <w:tcPr>
            <w:tcW w:w="2481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 xml:space="preserve">Устройство и ремонт </w:t>
            </w:r>
            <w:proofErr w:type="spellStart"/>
            <w:r w:rsidRPr="008F3B95">
              <w:rPr>
                <w:rFonts w:ascii="Times New Roman" w:hAnsi="Times New Roman"/>
                <w:sz w:val="12"/>
                <w:szCs w:val="12"/>
              </w:rPr>
              <w:t>стелл</w:t>
            </w:r>
            <w:proofErr w:type="spellEnd"/>
            <w:r w:rsidRPr="008F3B95">
              <w:rPr>
                <w:rFonts w:ascii="Times New Roman" w:hAnsi="Times New Roman"/>
                <w:sz w:val="12"/>
                <w:szCs w:val="12"/>
              </w:rPr>
              <w:t xml:space="preserve"> на пересечении районов Сергиевск-Кинель-Черкассы, Сергиевск-Красный Яр, Сергиевск-Исаклы</w:t>
            </w:r>
          </w:p>
        </w:tc>
        <w:tc>
          <w:tcPr>
            <w:tcW w:w="567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258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525,82</w:t>
            </w:r>
          </w:p>
        </w:tc>
        <w:tc>
          <w:tcPr>
            <w:tcW w:w="567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248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393,56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</w:t>
            </w:r>
            <w:r w:rsidR="00A42AE9" w:rsidRPr="008F3B95">
              <w:rPr>
                <w:rFonts w:ascii="Times New Roman" w:hAnsi="Times New Roman"/>
                <w:sz w:val="12"/>
                <w:szCs w:val="12"/>
              </w:rPr>
              <w:t>132,26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sz w:val="12"/>
                <w:szCs w:val="12"/>
              </w:rPr>
            </w:pPr>
            <w:r w:rsidRPr="008F3B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F3B95" w:rsidRPr="00A42AE9" w:rsidTr="008D5040">
        <w:trPr>
          <w:trHeight w:val="20"/>
        </w:trPr>
        <w:tc>
          <w:tcPr>
            <w:tcW w:w="2835" w:type="dxa"/>
            <w:gridSpan w:val="2"/>
            <w:noWrap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567" w:type="dxa"/>
            <w:hideMark/>
          </w:tcPr>
          <w:p w:rsidR="00A42AE9" w:rsidRPr="008F3B95" w:rsidRDefault="00B2653C" w:rsidP="00B2653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226</w:t>
            </w:r>
            <w:r w:rsidR="00A42AE9" w:rsidRPr="008F3B95">
              <w:rPr>
                <w:rFonts w:ascii="Times New Roman" w:hAnsi="Times New Roman"/>
                <w:bCs/>
                <w:sz w:val="12"/>
                <w:szCs w:val="12"/>
              </w:rPr>
              <w:t>903565,74</w:t>
            </w:r>
          </w:p>
        </w:tc>
        <w:tc>
          <w:tcPr>
            <w:tcW w:w="567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37213</w:t>
            </w:r>
            <w:r w:rsidR="00A42AE9" w:rsidRPr="008F3B95">
              <w:rPr>
                <w:rFonts w:ascii="Times New Roman" w:hAnsi="Times New Roman"/>
                <w:bCs/>
                <w:sz w:val="12"/>
                <w:szCs w:val="12"/>
              </w:rPr>
              <w:t>354,63</w:t>
            </w:r>
          </w:p>
        </w:tc>
        <w:tc>
          <w:tcPr>
            <w:tcW w:w="426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158705</w:t>
            </w:r>
            <w:r w:rsidR="00A42AE9" w:rsidRPr="008F3B95">
              <w:rPr>
                <w:rFonts w:ascii="Times New Roman" w:hAnsi="Times New Roman"/>
                <w:bCs/>
                <w:sz w:val="12"/>
                <w:szCs w:val="12"/>
              </w:rPr>
              <w:t>437,43</w:t>
            </w:r>
          </w:p>
        </w:tc>
        <w:tc>
          <w:tcPr>
            <w:tcW w:w="425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12194</w:t>
            </w:r>
            <w:r w:rsidR="00A42AE9" w:rsidRPr="008F3B95">
              <w:rPr>
                <w:rFonts w:ascii="Times New Roman" w:hAnsi="Times New Roman"/>
                <w:bCs/>
                <w:sz w:val="12"/>
                <w:szCs w:val="12"/>
              </w:rPr>
              <w:t>131,44</w:t>
            </w:r>
          </w:p>
        </w:tc>
        <w:tc>
          <w:tcPr>
            <w:tcW w:w="567" w:type="dxa"/>
            <w:hideMark/>
          </w:tcPr>
          <w:p w:rsidR="00A42AE9" w:rsidRPr="008F3B95" w:rsidRDefault="00B2653C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6647</w:t>
            </w:r>
            <w:r w:rsidR="00A42AE9" w:rsidRPr="008F3B95">
              <w:rPr>
                <w:rFonts w:ascii="Times New Roman" w:hAnsi="Times New Roman"/>
                <w:bCs/>
                <w:sz w:val="12"/>
                <w:szCs w:val="12"/>
              </w:rPr>
              <w:t>428,66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B2653C" w:rsidP="00B2653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  <w:r w:rsidR="00A42AE9" w:rsidRPr="008F3B95">
              <w:rPr>
                <w:rFonts w:ascii="Times New Roman" w:hAnsi="Times New Roman"/>
                <w:bCs/>
                <w:sz w:val="12"/>
                <w:szCs w:val="12"/>
              </w:rPr>
              <w:t>143213,58</w:t>
            </w:r>
          </w:p>
        </w:tc>
        <w:tc>
          <w:tcPr>
            <w:tcW w:w="426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42AE9" w:rsidRPr="008F3B95" w:rsidRDefault="00A42AE9" w:rsidP="008F3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F3B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343FBA" w:rsidRDefault="00343FB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7045D" w:rsidRPr="0007045D" w:rsidRDefault="0007045D" w:rsidP="0007045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7045D">
        <w:rPr>
          <w:rFonts w:ascii="Times New Roman" w:hAnsi="Times New Roman"/>
          <w:b/>
          <w:sz w:val="12"/>
          <w:szCs w:val="12"/>
        </w:rPr>
        <w:t>АДМИНИСТРАЦИЯ</w:t>
      </w:r>
    </w:p>
    <w:p w:rsidR="0007045D" w:rsidRPr="0007045D" w:rsidRDefault="0007045D" w:rsidP="0007045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7045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07045D" w:rsidRPr="0007045D" w:rsidRDefault="0007045D" w:rsidP="0007045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7045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07045D" w:rsidRPr="0007045D" w:rsidRDefault="0007045D" w:rsidP="0007045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7045D" w:rsidRPr="0007045D" w:rsidRDefault="0007045D" w:rsidP="0007045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7045D">
        <w:rPr>
          <w:rFonts w:ascii="Times New Roman" w:hAnsi="Times New Roman"/>
          <w:sz w:val="12"/>
          <w:szCs w:val="12"/>
        </w:rPr>
        <w:t>ПОСТАНОВЛЕНИЕ</w:t>
      </w:r>
    </w:p>
    <w:p w:rsidR="0007045D" w:rsidRPr="0007045D" w:rsidRDefault="0007045D" w:rsidP="0007045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7045D">
        <w:rPr>
          <w:rFonts w:ascii="Times New Roman" w:hAnsi="Times New Roman"/>
          <w:sz w:val="12"/>
          <w:szCs w:val="12"/>
        </w:rPr>
        <w:t>15 сентября 2015г.                                                                                                                                                                                                              №12</w:t>
      </w:r>
      <w:r>
        <w:rPr>
          <w:rFonts w:ascii="Times New Roman" w:hAnsi="Times New Roman"/>
          <w:sz w:val="12"/>
          <w:szCs w:val="12"/>
        </w:rPr>
        <w:t>2</w:t>
      </w:r>
      <w:r w:rsidR="00153A33">
        <w:rPr>
          <w:rFonts w:ascii="Times New Roman" w:hAnsi="Times New Roman"/>
          <w:sz w:val="12"/>
          <w:szCs w:val="12"/>
        </w:rPr>
        <w:t>2</w:t>
      </w:r>
    </w:p>
    <w:p w:rsidR="00C83017" w:rsidRDefault="00C83017" w:rsidP="00C8301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83017">
        <w:rPr>
          <w:rFonts w:ascii="Times New Roman" w:hAnsi="Times New Roman"/>
          <w:b/>
          <w:sz w:val="12"/>
          <w:szCs w:val="12"/>
        </w:rPr>
        <w:t>Об утверждении плана мероприятий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83017">
        <w:rPr>
          <w:rFonts w:ascii="Times New Roman" w:hAnsi="Times New Roman"/>
          <w:b/>
          <w:sz w:val="12"/>
          <w:szCs w:val="12"/>
        </w:rPr>
        <w:t>(«дорожной карты»)  по повышению значений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83017">
        <w:rPr>
          <w:rFonts w:ascii="Times New Roman" w:hAnsi="Times New Roman"/>
          <w:b/>
          <w:sz w:val="12"/>
          <w:szCs w:val="12"/>
        </w:rPr>
        <w:t xml:space="preserve">показателей доступности </w:t>
      </w:r>
    </w:p>
    <w:p w:rsidR="00C83017" w:rsidRPr="00C83017" w:rsidRDefault="00C83017" w:rsidP="00C8301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83017">
        <w:rPr>
          <w:rFonts w:ascii="Times New Roman" w:hAnsi="Times New Roman"/>
          <w:b/>
          <w:sz w:val="12"/>
          <w:szCs w:val="12"/>
        </w:rPr>
        <w:t>для инвалидов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83017">
        <w:rPr>
          <w:rFonts w:ascii="Times New Roman" w:hAnsi="Times New Roman"/>
          <w:b/>
          <w:sz w:val="12"/>
          <w:szCs w:val="12"/>
        </w:rPr>
        <w:t>объектов и услуг в  муниципальном  районе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83017">
        <w:rPr>
          <w:rFonts w:ascii="Times New Roman" w:hAnsi="Times New Roman"/>
          <w:b/>
          <w:sz w:val="12"/>
          <w:szCs w:val="12"/>
        </w:rPr>
        <w:t>Сергиевский  Самарской области</w:t>
      </w:r>
    </w:p>
    <w:p w:rsidR="00C83017" w:rsidRPr="00C83017" w:rsidRDefault="00C83017" w:rsidP="00C8301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B32866" w:rsidRDefault="00C83017" w:rsidP="00C830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83017">
        <w:rPr>
          <w:rFonts w:ascii="Times New Roman" w:hAnsi="Times New Roman"/>
          <w:sz w:val="12"/>
          <w:szCs w:val="12"/>
        </w:rPr>
        <w:t>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</w:t>
      </w:r>
      <w:proofErr w:type="gramEnd"/>
      <w:r w:rsidRPr="00C83017">
        <w:rPr>
          <w:rFonts w:ascii="Times New Roman" w:hAnsi="Times New Roman"/>
          <w:sz w:val="12"/>
          <w:szCs w:val="12"/>
        </w:rPr>
        <w:t xml:space="preserve"> доступности  для инвалидов объектов и услуг в установленных сферах деятельности», поручением вице-губернатора-председателя Правительства Самарской области А.П. Нефедова от 02.07.2015 № 6-56/1697,  руководствуясь Уставом муниципального района Сергиевский</w:t>
      </w:r>
    </w:p>
    <w:p w:rsidR="00C83017" w:rsidRPr="00C83017" w:rsidRDefault="00C83017" w:rsidP="00B3286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83017">
        <w:rPr>
          <w:rFonts w:ascii="Times New Roman" w:hAnsi="Times New Roman"/>
          <w:sz w:val="12"/>
          <w:szCs w:val="12"/>
        </w:rPr>
        <w:lastRenderedPageBreak/>
        <w:t xml:space="preserve"> Самарской области, администрация муниципального района Сергиевский</w:t>
      </w:r>
    </w:p>
    <w:p w:rsidR="00C83017" w:rsidRDefault="00C83017" w:rsidP="00C8301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83017">
        <w:rPr>
          <w:rFonts w:ascii="Times New Roman" w:hAnsi="Times New Roman"/>
          <w:b/>
          <w:sz w:val="12"/>
          <w:szCs w:val="12"/>
        </w:rPr>
        <w:t>ПОСТАНОВЛЯЕТ:</w:t>
      </w:r>
    </w:p>
    <w:p w:rsidR="00C83017" w:rsidRPr="00C83017" w:rsidRDefault="00C83017" w:rsidP="00C830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83017">
        <w:rPr>
          <w:rFonts w:ascii="Times New Roman" w:hAnsi="Times New Roman"/>
          <w:sz w:val="12"/>
          <w:szCs w:val="12"/>
        </w:rPr>
        <w:t xml:space="preserve">1. Утвердить прилагаемый </w:t>
      </w:r>
      <w:hyperlink w:anchor="Par31" w:history="1">
        <w:r w:rsidRPr="00C83017">
          <w:rPr>
            <w:rStyle w:val="ae"/>
            <w:rFonts w:ascii="Times New Roman" w:hAnsi="Times New Roman"/>
            <w:sz w:val="12"/>
            <w:szCs w:val="12"/>
          </w:rPr>
          <w:t>План</w:t>
        </w:r>
      </w:hyperlink>
      <w:r w:rsidRPr="00C83017">
        <w:rPr>
          <w:rFonts w:ascii="Times New Roman" w:hAnsi="Times New Roman"/>
          <w:sz w:val="12"/>
          <w:szCs w:val="12"/>
        </w:rPr>
        <w:t xml:space="preserve"> мероприятий ("дорожную карту") по повышению значений  показателей доступности для инвалидов объектов и услуг в муниципальном районе Сергиевский Самарской области.</w:t>
      </w:r>
    </w:p>
    <w:p w:rsidR="00C83017" w:rsidRPr="00C83017" w:rsidRDefault="00C83017" w:rsidP="00C830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83017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C83017" w:rsidRPr="00C83017" w:rsidRDefault="00C83017" w:rsidP="00C830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83017">
        <w:rPr>
          <w:rFonts w:ascii="Times New Roman" w:hAnsi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C83017" w:rsidRPr="00C83017" w:rsidRDefault="00C83017" w:rsidP="00C830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83017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C83017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C83017">
        <w:rPr>
          <w:rFonts w:ascii="Times New Roman" w:hAnsi="Times New Roman"/>
          <w:sz w:val="12"/>
          <w:szCs w:val="12"/>
        </w:rPr>
        <w:t xml:space="preserve"> выполнением настоящего постановления  возложить на заместителя Главы муниципального района Сергиевский Харитонову Е.Е.</w:t>
      </w:r>
    </w:p>
    <w:p w:rsidR="00C83017" w:rsidRDefault="00C83017" w:rsidP="00C8301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83017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C83017" w:rsidRPr="00C83017" w:rsidRDefault="00C83017" w:rsidP="00C8301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83017">
        <w:rPr>
          <w:rFonts w:ascii="Times New Roman" w:hAnsi="Times New Roman"/>
          <w:sz w:val="12"/>
          <w:szCs w:val="12"/>
        </w:rPr>
        <w:t>А.А. Веселов</w:t>
      </w:r>
    </w:p>
    <w:p w:rsidR="00C83017" w:rsidRPr="00C83017" w:rsidRDefault="00C83017" w:rsidP="00C8301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9A1E47" w:rsidRPr="009A1E47" w:rsidRDefault="004F3F52" w:rsidP="009A1E4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</w:p>
    <w:p w:rsidR="009A1E47" w:rsidRPr="009A1E47" w:rsidRDefault="009A1E47" w:rsidP="009A1E4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1E4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9A1E47" w:rsidRPr="009A1E47" w:rsidRDefault="009A1E47" w:rsidP="009A1E4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1E4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A1E47" w:rsidRPr="009A1E47" w:rsidRDefault="009A1E47" w:rsidP="009A1E4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A1E47">
        <w:rPr>
          <w:rFonts w:ascii="Times New Roman" w:hAnsi="Times New Roman"/>
          <w:i/>
          <w:sz w:val="12"/>
          <w:szCs w:val="12"/>
        </w:rPr>
        <w:t>№12</w:t>
      </w:r>
      <w:r>
        <w:rPr>
          <w:rFonts w:ascii="Times New Roman" w:hAnsi="Times New Roman"/>
          <w:i/>
          <w:sz w:val="12"/>
          <w:szCs w:val="12"/>
        </w:rPr>
        <w:t>22</w:t>
      </w:r>
      <w:r w:rsidRPr="009A1E47">
        <w:rPr>
          <w:rFonts w:ascii="Times New Roman" w:hAnsi="Times New Roman"/>
          <w:i/>
          <w:sz w:val="12"/>
          <w:szCs w:val="12"/>
        </w:rPr>
        <w:t xml:space="preserve"> от “1</w:t>
      </w:r>
      <w:r>
        <w:rPr>
          <w:rFonts w:ascii="Times New Roman" w:hAnsi="Times New Roman"/>
          <w:i/>
          <w:sz w:val="12"/>
          <w:szCs w:val="12"/>
        </w:rPr>
        <w:t>5</w:t>
      </w:r>
      <w:r w:rsidRPr="009A1E47">
        <w:rPr>
          <w:rFonts w:ascii="Times New Roman" w:hAnsi="Times New Roman"/>
          <w:i/>
          <w:sz w:val="12"/>
          <w:szCs w:val="12"/>
        </w:rPr>
        <w:t>” сентября 2015 г.</w:t>
      </w:r>
    </w:p>
    <w:p w:rsidR="00235DC3" w:rsidRPr="00EF1F6C" w:rsidRDefault="00442199" w:rsidP="00EF1F6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hyperlink w:anchor="Par31" w:history="1">
        <w:r w:rsidR="00235DC3" w:rsidRPr="00EF1F6C">
          <w:rPr>
            <w:rStyle w:val="ae"/>
            <w:rFonts w:ascii="Times New Roman" w:hAnsi="Times New Roman"/>
            <w:b/>
            <w:sz w:val="12"/>
            <w:szCs w:val="12"/>
          </w:rPr>
          <w:t>План</w:t>
        </w:r>
      </w:hyperlink>
      <w:r w:rsidR="00235DC3" w:rsidRPr="00EF1F6C">
        <w:rPr>
          <w:rFonts w:ascii="Times New Roman" w:hAnsi="Times New Roman"/>
          <w:b/>
          <w:sz w:val="12"/>
          <w:szCs w:val="12"/>
        </w:rPr>
        <w:t xml:space="preserve"> мероприятий ("дорожная карта") по повышению</w:t>
      </w:r>
      <w:r w:rsidR="00EF1F6C">
        <w:rPr>
          <w:rFonts w:ascii="Times New Roman" w:hAnsi="Times New Roman"/>
          <w:b/>
          <w:sz w:val="12"/>
          <w:szCs w:val="12"/>
        </w:rPr>
        <w:t xml:space="preserve"> </w:t>
      </w:r>
      <w:r w:rsidR="00235DC3" w:rsidRPr="00EF1F6C">
        <w:rPr>
          <w:rFonts w:ascii="Times New Roman" w:hAnsi="Times New Roman"/>
          <w:b/>
          <w:sz w:val="12"/>
          <w:szCs w:val="12"/>
        </w:rPr>
        <w:t>значений  показателей доступности для инвалидов объектов и услуг</w:t>
      </w:r>
    </w:p>
    <w:p w:rsidR="00235DC3" w:rsidRPr="00EF1F6C" w:rsidRDefault="00235DC3" w:rsidP="00EF1F6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F1F6C">
        <w:rPr>
          <w:rFonts w:ascii="Times New Roman" w:hAnsi="Times New Roman"/>
          <w:b/>
          <w:sz w:val="12"/>
          <w:szCs w:val="12"/>
        </w:rPr>
        <w:t>в муниципальном районе Сергиевский Самарской области.</w:t>
      </w:r>
    </w:p>
    <w:p w:rsidR="00235DC3" w:rsidRPr="00235DC3" w:rsidRDefault="00235DC3" w:rsidP="00235DC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35DC3" w:rsidRPr="00EF1F6C" w:rsidRDefault="00235DC3" w:rsidP="00EF1F6C">
      <w:pPr>
        <w:numPr>
          <w:ilvl w:val="0"/>
          <w:numId w:val="43"/>
        </w:numPr>
        <w:tabs>
          <w:tab w:val="left" w:pos="709"/>
          <w:tab w:val="left" w:pos="851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12"/>
          <w:szCs w:val="12"/>
        </w:rPr>
      </w:pPr>
      <w:r w:rsidRPr="00EF1F6C">
        <w:rPr>
          <w:rFonts w:ascii="Times New Roman" w:hAnsi="Times New Roman"/>
          <w:b/>
          <w:sz w:val="12"/>
          <w:szCs w:val="12"/>
        </w:rPr>
        <w:t>Общие положения</w:t>
      </w:r>
    </w:p>
    <w:p w:rsidR="00235DC3" w:rsidRPr="00235DC3" w:rsidRDefault="00235DC3" w:rsidP="003902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235DC3">
        <w:rPr>
          <w:rFonts w:ascii="Times New Roman" w:hAnsi="Times New Roman"/>
          <w:sz w:val="12"/>
          <w:szCs w:val="12"/>
        </w:rPr>
        <w:t xml:space="preserve">Одним из приоритетов социальной политики Российской Федерации в области социальной защиты инвалидов, в соответствии с общепризнанными принципами и нормами международного права,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 равное право на получение всех необходимых  социальных услуг для удовлетворения своих нужд в различных сферах жизнедеятельности </w:t>
      </w:r>
      <w:r w:rsidRPr="00235DC3">
        <w:rPr>
          <w:rFonts w:ascii="Times New Roman" w:hAnsi="Times New Roman"/>
          <w:b/>
          <w:bCs/>
          <w:sz w:val="12"/>
          <w:szCs w:val="12"/>
        </w:rPr>
        <w:t xml:space="preserve">– </w:t>
      </w:r>
      <w:r w:rsidRPr="00235DC3">
        <w:rPr>
          <w:rFonts w:ascii="Times New Roman" w:hAnsi="Times New Roman"/>
          <w:sz w:val="12"/>
          <w:szCs w:val="12"/>
        </w:rPr>
        <w:t>в целях</w:t>
      </w:r>
      <w:proofErr w:type="gramEnd"/>
      <w:r w:rsidRPr="00235DC3">
        <w:rPr>
          <w:rFonts w:ascii="Times New Roman" w:hAnsi="Times New Roman"/>
          <w:sz w:val="12"/>
          <w:szCs w:val="12"/>
        </w:rPr>
        <w:t xml:space="preserve"> повышения уровня и качества их жизни.</w:t>
      </w:r>
    </w:p>
    <w:p w:rsidR="00235DC3" w:rsidRPr="00235DC3" w:rsidRDefault="00235DC3" w:rsidP="003902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 xml:space="preserve">Федеральным законом  от 01.12.2014 № 419–ФЗ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принято ряд норм, определяющих обязанности органов государственной власти по созданию для инвалидов </w:t>
      </w:r>
      <w:proofErr w:type="spellStart"/>
      <w:r w:rsidRPr="00235DC3">
        <w:rPr>
          <w:rFonts w:ascii="Times New Roman" w:hAnsi="Times New Roman"/>
          <w:sz w:val="12"/>
          <w:szCs w:val="12"/>
        </w:rPr>
        <w:t>безбарьерной</w:t>
      </w:r>
      <w:proofErr w:type="spellEnd"/>
      <w:r w:rsidRPr="00235DC3">
        <w:rPr>
          <w:rFonts w:ascii="Times New Roman" w:hAnsi="Times New Roman"/>
          <w:sz w:val="12"/>
          <w:szCs w:val="12"/>
        </w:rPr>
        <w:t xml:space="preserve"> среды.</w:t>
      </w:r>
    </w:p>
    <w:p w:rsidR="00235DC3" w:rsidRPr="00235DC3" w:rsidRDefault="00235DC3" w:rsidP="003902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>Основные положения, определяющие государственную политику по вопросам создания доступной среды жизнедеятельности для инвалидов,  включены  в статью 15 Федерального закона от 24.11.1995 № 181-ФЗ «О социальной защите инвалидов в Российской Федерации».</w:t>
      </w:r>
    </w:p>
    <w:p w:rsidR="00235DC3" w:rsidRPr="00235DC3" w:rsidRDefault="00235DC3" w:rsidP="003902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>В ней устанавливается, что федеральные органы государственной власти, органы государственной власти субъектов Российской Федерации, органы местного самоуправления (в сфере установленных полномочий), организации независимо от их  организационно-правовых форм обеспечивают инвалидам (включая инвалидов, использующих кресла–коляски и собак-проводников):</w:t>
      </w:r>
    </w:p>
    <w:p w:rsidR="00235DC3" w:rsidRPr="00235DC3" w:rsidRDefault="00235DC3" w:rsidP="003902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>-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235DC3" w:rsidRPr="00235DC3" w:rsidRDefault="00235DC3" w:rsidP="003902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>-возможность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выходы их них, посадки в транспортное средство и высадки из него, в том числе с использованием кресла-коляски;</w:t>
      </w:r>
    </w:p>
    <w:p w:rsidR="00235DC3" w:rsidRPr="00235DC3" w:rsidRDefault="00235DC3" w:rsidP="003902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>- сопровождение инвалидов, имеющих стойкие расстройства функции зрения и самостоятельного передвижения, и оказания им помощи на объектах социальной, инженерной и транспортной инфраструктур;</w:t>
      </w:r>
    </w:p>
    <w:p w:rsidR="00235DC3" w:rsidRPr="00235DC3" w:rsidRDefault="00235DC3" w:rsidP="003902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235DC3" w:rsidRPr="00235DC3" w:rsidRDefault="00235DC3" w:rsidP="003902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>-дублирование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35DC3" w:rsidRPr="00235DC3" w:rsidRDefault="00235DC3" w:rsidP="003902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>- оказание работниками организаций, предоставляющих  услуги населению, помощи инвалидам в преодолении барьеров, мешающих получению ими услуг наравне с другими лицами.</w:t>
      </w:r>
    </w:p>
    <w:p w:rsidR="00235DC3" w:rsidRPr="00235DC3" w:rsidRDefault="00235DC3" w:rsidP="003902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 xml:space="preserve"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общественными  объединениями инвалидов, осуществляющих свою деятельность на территории муниципального района, меры обеспечивающие удовлетворение минимальных потребностей инвалидов - для обеспечения доступа инвалидов к месту предоставления услуги либо, когда </w:t>
      </w:r>
      <w:proofErr w:type="gramStart"/>
      <w:r w:rsidRPr="00235DC3">
        <w:rPr>
          <w:rFonts w:ascii="Times New Roman" w:hAnsi="Times New Roman"/>
          <w:sz w:val="12"/>
          <w:szCs w:val="12"/>
        </w:rPr>
        <w:t>это</w:t>
      </w:r>
      <w:proofErr w:type="gramEnd"/>
      <w:r w:rsidRPr="00235DC3">
        <w:rPr>
          <w:rFonts w:ascii="Times New Roman" w:hAnsi="Times New Roman"/>
          <w:sz w:val="12"/>
          <w:szCs w:val="12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235DC3" w:rsidRPr="00235DC3" w:rsidRDefault="00235DC3" w:rsidP="003902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>2. Целью разработки «дорожной карты»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населения, испытывающих затруднения в самостоятельном передвижении, получении услуг, необходимой информации на территории муниципального района Сергиевский.</w:t>
      </w:r>
    </w:p>
    <w:p w:rsidR="00235DC3" w:rsidRPr="00235DC3" w:rsidRDefault="00235DC3" w:rsidP="003902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>Финансовое обеспечение мероприятий, предусмотренных «дорожной картой»</w:t>
      </w:r>
      <w:r w:rsidR="00B029C0">
        <w:rPr>
          <w:rFonts w:ascii="Times New Roman" w:hAnsi="Times New Roman"/>
          <w:sz w:val="12"/>
          <w:szCs w:val="12"/>
        </w:rPr>
        <w:t xml:space="preserve"> </w:t>
      </w:r>
      <w:r w:rsidRPr="00235DC3">
        <w:rPr>
          <w:rFonts w:ascii="Times New Roman" w:hAnsi="Times New Roman"/>
          <w:sz w:val="12"/>
          <w:szCs w:val="12"/>
        </w:rPr>
        <w:t>осуществляется администрацией муниципального района Сергиевский Самарской области,  исходя из финансовых возможностей бюджета муниципального района Сергиевский Самарской области, а также привлечением  средств  государственной  программы «Доступная среда в Самарской области» на 2016-2020 годы» на оборудование объектов муниципальной собственности в рамках создания доступной среды.</w:t>
      </w:r>
    </w:p>
    <w:p w:rsidR="00235DC3" w:rsidRPr="00235DC3" w:rsidRDefault="00235DC3" w:rsidP="003902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235DC3">
        <w:rPr>
          <w:rFonts w:ascii="Times New Roman" w:hAnsi="Times New Roman"/>
          <w:sz w:val="12"/>
          <w:szCs w:val="12"/>
        </w:rPr>
        <w:t>Заместитель главы муниципального района Сергиевский Самарской области по социальным вопросам осуществляет руководство и текущее управление реализацией «дорожной картой», координирует деятельность ответственных лиц за исполнение показателей  «дорожной карты», разрабатывает в пределах своей компетенции муниципальные правовые акты, необходимые для реализации «дорожной карты», проводит анализ и формирует предложения по рациональному использованию финансовых ресурсов необходимых для реализации  «дорожной карты», в случае необходимости подготавливает в</w:t>
      </w:r>
      <w:proofErr w:type="gramEnd"/>
      <w:r w:rsidRPr="00235DC3">
        <w:rPr>
          <w:rFonts w:ascii="Times New Roman" w:hAnsi="Times New Roman"/>
          <w:sz w:val="12"/>
          <w:szCs w:val="12"/>
        </w:rPr>
        <w:t xml:space="preserve"> установленном </w:t>
      </w:r>
      <w:proofErr w:type="gramStart"/>
      <w:r w:rsidRPr="00235DC3">
        <w:rPr>
          <w:rFonts w:ascii="Times New Roman" w:hAnsi="Times New Roman"/>
          <w:sz w:val="12"/>
          <w:szCs w:val="12"/>
        </w:rPr>
        <w:t>порядке</w:t>
      </w:r>
      <w:proofErr w:type="gramEnd"/>
      <w:r w:rsidRPr="00235DC3">
        <w:rPr>
          <w:rFonts w:ascii="Times New Roman" w:hAnsi="Times New Roman"/>
          <w:sz w:val="12"/>
          <w:szCs w:val="12"/>
        </w:rPr>
        <w:t xml:space="preserve"> предложения по уточнению перечня мероприятий на очередной финансовый год, уточняет механизм реализации «дорожной карты»,  и размер затрат на реализацию мероприятий.</w:t>
      </w:r>
    </w:p>
    <w:p w:rsidR="00235DC3" w:rsidRPr="00235DC3" w:rsidRDefault="00235DC3" w:rsidP="003902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235DC3" w:rsidRPr="00390207" w:rsidRDefault="00235DC3" w:rsidP="00390207">
      <w:pPr>
        <w:numPr>
          <w:ilvl w:val="0"/>
          <w:numId w:val="43"/>
        </w:numPr>
        <w:spacing w:after="0" w:line="240" w:lineRule="auto"/>
        <w:ind w:left="142" w:hanging="142"/>
        <w:jc w:val="center"/>
        <w:rPr>
          <w:rFonts w:ascii="Times New Roman" w:hAnsi="Times New Roman"/>
          <w:b/>
          <w:sz w:val="12"/>
          <w:szCs w:val="12"/>
        </w:rPr>
      </w:pPr>
      <w:r w:rsidRPr="00390207">
        <w:rPr>
          <w:rFonts w:ascii="Times New Roman" w:hAnsi="Times New Roman"/>
          <w:b/>
          <w:sz w:val="12"/>
          <w:szCs w:val="12"/>
        </w:rPr>
        <w:t>Характеристика проблемы и обоснование необходимости ее решения</w:t>
      </w:r>
    </w:p>
    <w:p w:rsidR="00235DC3" w:rsidRPr="00235DC3" w:rsidRDefault="00235DC3" w:rsidP="003902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>Государственная поддержка и социальная защита инвалидов в современных социально-экономических условиях являются одной из важнейших задач современного общества.</w:t>
      </w:r>
    </w:p>
    <w:p w:rsidR="00235DC3" w:rsidRPr="00235DC3" w:rsidRDefault="00235DC3" w:rsidP="003902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>Актуальность проблемы определяется тем, что в последние годы отмечается устойчивая тенденция к увеличению количества лиц с ограниченными возможностями здоровья. Воздействие неблагоприятных факторов внешней среды, высокий уровень травматизма, недостаточный уровень развития системы мер, направленных на профилактику инвалидности, способствуют возрастанию процентной доли людей с ограниченными возможностями здоровья среди общего числа граждан.</w:t>
      </w:r>
    </w:p>
    <w:p w:rsidR="00235DC3" w:rsidRPr="00235DC3" w:rsidRDefault="00235DC3" w:rsidP="003902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>По состоянию на 1 января 2015 года в муниципальном районе Сергиевский проживают 3630 инвалидов различных категорий, из которых доля «тяжелых» групп (1 и 2) составляет около 53 %  от общей численности.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857"/>
        <w:gridCol w:w="2691"/>
        <w:gridCol w:w="3585"/>
      </w:tblGrid>
      <w:tr w:rsidR="00235DC3" w:rsidRPr="00235DC3" w:rsidTr="008D333B">
        <w:tc>
          <w:tcPr>
            <w:tcW w:w="380" w:type="dxa"/>
          </w:tcPr>
          <w:p w:rsidR="00235DC3" w:rsidRPr="00235DC3" w:rsidRDefault="00235DC3" w:rsidP="0039020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№</w:t>
            </w:r>
          </w:p>
        </w:tc>
        <w:tc>
          <w:tcPr>
            <w:tcW w:w="3548" w:type="dxa"/>
            <w:gridSpan w:val="2"/>
          </w:tcPr>
          <w:p w:rsidR="00235DC3" w:rsidRPr="00235DC3" w:rsidRDefault="00235DC3" w:rsidP="0039020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3585" w:type="dxa"/>
          </w:tcPr>
          <w:p w:rsidR="00235DC3" w:rsidRPr="00235DC3" w:rsidRDefault="00235DC3" w:rsidP="0039020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Количество, чел.</w:t>
            </w:r>
          </w:p>
        </w:tc>
      </w:tr>
      <w:tr w:rsidR="00235DC3" w:rsidRPr="00235DC3" w:rsidTr="008D333B">
        <w:tc>
          <w:tcPr>
            <w:tcW w:w="380" w:type="dxa"/>
          </w:tcPr>
          <w:p w:rsidR="00235DC3" w:rsidRPr="00235DC3" w:rsidRDefault="00235DC3" w:rsidP="0039020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548" w:type="dxa"/>
            <w:gridSpan w:val="2"/>
          </w:tcPr>
          <w:p w:rsidR="00235DC3" w:rsidRPr="00235DC3" w:rsidRDefault="00235DC3" w:rsidP="0039020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Инвалидов всего:</w:t>
            </w:r>
          </w:p>
        </w:tc>
        <w:tc>
          <w:tcPr>
            <w:tcW w:w="3585" w:type="dxa"/>
          </w:tcPr>
          <w:p w:rsidR="00235DC3" w:rsidRPr="00235DC3" w:rsidRDefault="00235DC3" w:rsidP="0039020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3630</w:t>
            </w:r>
          </w:p>
        </w:tc>
      </w:tr>
      <w:tr w:rsidR="00235DC3" w:rsidRPr="00235DC3" w:rsidTr="008D333B">
        <w:tc>
          <w:tcPr>
            <w:tcW w:w="380" w:type="dxa"/>
            <w:vMerge w:val="restart"/>
          </w:tcPr>
          <w:p w:rsidR="00235DC3" w:rsidRPr="00235DC3" w:rsidRDefault="00235DC3" w:rsidP="0039020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lastRenderedPageBreak/>
              <w:t>2</w:t>
            </w:r>
          </w:p>
        </w:tc>
        <w:tc>
          <w:tcPr>
            <w:tcW w:w="857" w:type="dxa"/>
            <w:vMerge w:val="restart"/>
          </w:tcPr>
          <w:p w:rsidR="00235DC3" w:rsidRPr="00235DC3" w:rsidRDefault="00235DC3" w:rsidP="0039020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Из них:</w:t>
            </w:r>
          </w:p>
        </w:tc>
        <w:tc>
          <w:tcPr>
            <w:tcW w:w="2691" w:type="dxa"/>
          </w:tcPr>
          <w:p w:rsidR="00235DC3" w:rsidRPr="00235DC3" w:rsidRDefault="00235DC3" w:rsidP="0039020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Инвалидов 1 группы:</w:t>
            </w:r>
          </w:p>
        </w:tc>
        <w:tc>
          <w:tcPr>
            <w:tcW w:w="3585" w:type="dxa"/>
          </w:tcPr>
          <w:p w:rsidR="00235DC3" w:rsidRPr="00235DC3" w:rsidRDefault="00235DC3" w:rsidP="0039020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185</w:t>
            </w:r>
          </w:p>
        </w:tc>
      </w:tr>
      <w:tr w:rsidR="00235DC3" w:rsidRPr="00235DC3" w:rsidTr="008D333B">
        <w:tc>
          <w:tcPr>
            <w:tcW w:w="380" w:type="dxa"/>
            <w:vMerge/>
          </w:tcPr>
          <w:p w:rsidR="00235DC3" w:rsidRPr="00235DC3" w:rsidRDefault="00235DC3" w:rsidP="0039020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7" w:type="dxa"/>
            <w:vMerge/>
          </w:tcPr>
          <w:p w:rsidR="00235DC3" w:rsidRPr="00235DC3" w:rsidRDefault="00235DC3" w:rsidP="0039020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1" w:type="dxa"/>
          </w:tcPr>
          <w:p w:rsidR="00235DC3" w:rsidRPr="00235DC3" w:rsidRDefault="00235DC3" w:rsidP="0039020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Инвалидов 2 группы:</w:t>
            </w:r>
          </w:p>
        </w:tc>
        <w:tc>
          <w:tcPr>
            <w:tcW w:w="3585" w:type="dxa"/>
          </w:tcPr>
          <w:p w:rsidR="00235DC3" w:rsidRPr="00235DC3" w:rsidRDefault="00235DC3" w:rsidP="0039020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1751</w:t>
            </w:r>
          </w:p>
        </w:tc>
      </w:tr>
      <w:tr w:rsidR="00235DC3" w:rsidRPr="00235DC3" w:rsidTr="008D333B">
        <w:tc>
          <w:tcPr>
            <w:tcW w:w="380" w:type="dxa"/>
            <w:vMerge/>
          </w:tcPr>
          <w:p w:rsidR="00235DC3" w:rsidRPr="00235DC3" w:rsidRDefault="00235DC3" w:rsidP="0039020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7" w:type="dxa"/>
            <w:vMerge/>
          </w:tcPr>
          <w:p w:rsidR="00235DC3" w:rsidRPr="00235DC3" w:rsidRDefault="00235DC3" w:rsidP="0039020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1" w:type="dxa"/>
          </w:tcPr>
          <w:p w:rsidR="00235DC3" w:rsidRPr="00235DC3" w:rsidRDefault="00235DC3" w:rsidP="0039020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Инвалидов 3 группы:</w:t>
            </w:r>
          </w:p>
        </w:tc>
        <w:tc>
          <w:tcPr>
            <w:tcW w:w="3585" w:type="dxa"/>
          </w:tcPr>
          <w:p w:rsidR="00235DC3" w:rsidRPr="00235DC3" w:rsidRDefault="00235DC3" w:rsidP="0039020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1447</w:t>
            </w:r>
          </w:p>
        </w:tc>
      </w:tr>
      <w:tr w:rsidR="00235DC3" w:rsidRPr="00235DC3" w:rsidTr="00B32866">
        <w:trPr>
          <w:trHeight w:val="64"/>
        </w:trPr>
        <w:tc>
          <w:tcPr>
            <w:tcW w:w="380" w:type="dxa"/>
            <w:vMerge/>
          </w:tcPr>
          <w:p w:rsidR="00235DC3" w:rsidRPr="00235DC3" w:rsidRDefault="00235DC3" w:rsidP="0039020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7" w:type="dxa"/>
            <w:vMerge/>
          </w:tcPr>
          <w:p w:rsidR="00235DC3" w:rsidRPr="00235DC3" w:rsidRDefault="00235DC3" w:rsidP="0039020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1" w:type="dxa"/>
          </w:tcPr>
          <w:p w:rsidR="00235DC3" w:rsidRPr="00235DC3" w:rsidRDefault="00235DC3" w:rsidP="0039020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Детей-инвалидов в возрасте до 18 лет:</w:t>
            </w:r>
          </w:p>
        </w:tc>
        <w:tc>
          <w:tcPr>
            <w:tcW w:w="3585" w:type="dxa"/>
          </w:tcPr>
          <w:p w:rsidR="00235DC3" w:rsidRPr="00235DC3" w:rsidRDefault="00235DC3" w:rsidP="0039020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247</w:t>
            </w:r>
          </w:p>
        </w:tc>
      </w:tr>
      <w:tr w:rsidR="00235DC3" w:rsidRPr="00235DC3" w:rsidTr="008D333B">
        <w:tc>
          <w:tcPr>
            <w:tcW w:w="380" w:type="dxa"/>
          </w:tcPr>
          <w:p w:rsidR="00235DC3" w:rsidRPr="00235DC3" w:rsidRDefault="00235DC3" w:rsidP="0039020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3548" w:type="dxa"/>
            <w:gridSpan w:val="2"/>
          </w:tcPr>
          <w:p w:rsidR="00235DC3" w:rsidRPr="00235DC3" w:rsidRDefault="00235DC3" w:rsidP="0039020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Инвалидов-колясочников:</w:t>
            </w:r>
          </w:p>
        </w:tc>
        <w:tc>
          <w:tcPr>
            <w:tcW w:w="3585" w:type="dxa"/>
          </w:tcPr>
          <w:p w:rsidR="00235DC3" w:rsidRPr="00235DC3" w:rsidRDefault="00235DC3" w:rsidP="0039020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</w:tr>
      <w:tr w:rsidR="00235DC3" w:rsidRPr="00235DC3" w:rsidTr="008D333B">
        <w:tc>
          <w:tcPr>
            <w:tcW w:w="380" w:type="dxa"/>
          </w:tcPr>
          <w:p w:rsidR="00235DC3" w:rsidRPr="00235DC3" w:rsidRDefault="00235DC3" w:rsidP="0039020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3548" w:type="dxa"/>
            <w:gridSpan w:val="2"/>
          </w:tcPr>
          <w:p w:rsidR="00235DC3" w:rsidRPr="00235DC3" w:rsidRDefault="00235DC3" w:rsidP="0039020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Инвалидов по зрению:</w:t>
            </w:r>
          </w:p>
        </w:tc>
        <w:tc>
          <w:tcPr>
            <w:tcW w:w="3585" w:type="dxa"/>
          </w:tcPr>
          <w:p w:rsidR="00235DC3" w:rsidRPr="00235DC3" w:rsidRDefault="00235DC3" w:rsidP="0039020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235DC3" w:rsidRPr="00235DC3" w:rsidTr="008D333B">
        <w:tc>
          <w:tcPr>
            <w:tcW w:w="380" w:type="dxa"/>
          </w:tcPr>
          <w:p w:rsidR="00235DC3" w:rsidRPr="00235DC3" w:rsidRDefault="00235DC3" w:rsidP="0039020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3548" w:type="dxa"/>
            <w:gridSpan w:val="2"/>
          </w:tcPr>
          <w:p w:rsidR="00235DC3" w:rsidRPr="00235DC3" w:rsidRDefault="00235DC3" w:rsidP="0039020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Инвалидов по слуху:</w:t>
            </w:r>
          </w:p>
        </w:tc>
        <w:tc>
          <w:tcPr>
            <w:tcW w:w="3585" w:type="dxa"/>
          </w:tcPr>
          <w:p w:rsidR="00235DC3" w:rsidRPr="00235DC3" w:rsidRDefault="00235DC3" w:rsidP="0039020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</w:tr>
    </w:tbl>
    <w:p w:rsidR="00235DC3" w:rsidRPr="00235DC3" w:rsidRDefault="00235DC3" w:rsidP="008D3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 xml:space="preserve">Следует отметить, что большая часть инвалидов – это люди трудоспособного возраста. Однако занятость инвалидов минимальна. </w:t>
      </w:r>
      <w:proofErr w:type="spellStart"/>
      <w:r w:rsidRPr="00235DC3">
        <w:rPr>
          <w:rFonts w:ascii="Times New Roman" w:hAnsi="Times New Roman"/>
          <w:sz w:val="12"/>
          <w:szCs w:val="12"/>
        </w:rPr>
        <w:t>Невостребованность</w:t>
      </w:r>
      <w:proofErr w:type="spellEnd"/>
      <w:r w:rsidRPr="00235DC3">
        <w:rPr>
          <w:rFonts w:ascii="Times New Roman" w:hAnsi="Times New Roman"/>
          <w:sz w:val="12"/>
          <w:szCs w:val="12"/>
        </w:rPr>
        <w:t>, невозможность в современных условиях обеспечить необходимые условия жизни отрицательно сказывается на психологическом состоянии инвалидов.</w:t>
      </w:r>
    </w:p>
    <w:p w:rsidR="00235DC3" w:rsidRPr="00235DC3" w:rsidRDefault="00235DC3" w:rsidP="008D3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 xml:space="preserve">Значительная часть объектов социальной инфраструктуры, в том числе сооружений </w:t>
      </w:r>
      <w:proofErr w:type="spellStart"/>
      <w:r w:rsidRPr="00235DC3">
        <w:rPr>
          <w:rFonts w:ascii="Times New Roman" w:hAnsi="Times New Roman"/>
          <w:sz w:val="12"/>
          <w:szCs w:val="12"/>
        </w:rPr>
        <w:t>улично</w:t>
      </w:r>
      <w:proofErr w:type="spellEnd"/>
      <w:r w:rsidRPr="00235DC3">
        <w:rPr>
          <w:rFonts w:ascii="Times New Roman" w:hAnsi="Times New Roman"/>
          <w:sz w:val="12"/>
          <w:szCs w:val="12"/>
        </w:rPr>
        <w:t xml:space="preserve"> – дорожной сети, учитывают, в основном, только пользование ими здоровыми людьми.  Граждане, использующие для передвижения кресла-коляски, костыли, другие специальные средства или постороннюю помощь, лишены возможности беспрепятственно пользоваться этими сооружениями в силу различных заболеваний опорно-двигательной системы или травмы нижних конечностей.</w:t>
      </w:r>
    </w:p>
    <w:p w:rsidR="00235DC3" w:rsidRPr="00235DC3" w:rsidRDefault="00235DC3" w:rsidP="008D3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>В силу несовершенства применявшихся ранее архитектурно-планировочных решений строящихся объектов, в настоящее время эта часть общества испытывает серьезные затруднения или полностью лишена возможности беспрепятственного пользования существующим жильем, объектами торговли, здравоохранения, социального обслуживания, транспортной инфраструктурой, в то время</w:t>
      </w:r>
      <w:proofErr w:type="gramStart"/>
      <w:r w:rsidRPr="00235DC3">
        <w:rPr>
          <w:rFonts w:ascii="Times New Roman" w:hAnsi="Times New Roman"/>
          <w:sz w:val="12"/>
          <w:szCs w:val="12"/>
        </w:rPr>
        <w:t>,</w:t>
      </w:r>
      <w:proofErr w:type="gramEnd"/>
      <w:r w:rsidRPr="00235DC3">
        <w:rPr>
          <w:rFonts w:ascii="Times New Roman" w:hAnsi="Times New Roman"/>
          <w:sz w:val="12"/>
          <w:szCs w:val="12"/>
        </w:rPr>
        <w:t xml:space="preserve"> как статья 19 Конституции Российской Федерации гарантирует равные права и свободы и равные возможности для их реализации всем гражданам страны.</w:t>
      </w:r>
    </w:p>
    <w:p w:rsidR="00235DC3" w:rsidRPr="00235DC3" w:rsidRDefault="00235DC3" w:rsidP="008D3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>Исходя из вышеизложенного, можно сделать вывод о необходимости создания условий, обеспечивающих восстановление социального статуса инвалидов, достижения им материальной независимости и социальной адаптации. Сегодня, как никогда ранее, требуется принятие комплексных мер, направленных на реализацию мероприятий по усилению социальной поддержки и улучшению качества жизни людей с ограниченными возможностями здоровья.</w:t>
      </w:r>
    </w:p>
    <w:p w:rsidR="00235DC3" w:rsidRPr="00235DC3" w:rsidRDefault="00235DC3" w:rsidP="008D3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>В муниципальном районе Сергиевский Самарской области 426 объектов социальной инфраструктуры всех видов собственности. В 309объектах отсутствуют условия беспрепятственного доступа маломобильных групп населения и 117объектов, которые  частично оборудованы специальными приспособлениями, что составляет27,5% от общего количества объектов.</w:t>
      </w:r>
    </w:p>
    <w:p w:rsidR="00235DC3" w:rsidRPr="00235DC3" w:rsidRDefault="00235DC3" w:rsidP="008D3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>В районе, выполняя рекомендации и поручения Губернатора Самарской области и Министерства социально-демографической и семейной политики Самарской области, ведется постоянная работа по исполнению действующего законодательства в рамках  обеспечения доступа маломобильных групп населения к социально значимым объектам.</w:t>
      </w:r>
    </w:p>
    <w:p w:rsidR="00235DC3" w:rsidRPr="00235DC3" w:rsidRDefault="00235DC3" w:rsidP="008D3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 xml:space="preserve">За период 2013 – 2015 г. на территории муниципального района Сергиевский паспортизировано 62 приоритетных объектов. Все они внесены в Реестр объектов социальной инфраструктуры и услуг. На интерактивную карту в сети Интернет внесены данные о 62 объектах. Работа в данном направлении продолжается.  Распоряжением Главы администрации муниципального района Сергиевский №1454-р от 04.10.2013 г., создана Межведомственная рабочая группа по проведению анкетирования и </w:t>
      </w:r>
      <w:proofErr w:type="gramStart"/>
      <w:r w:rsidRPr="00235DC3">
        <w:rPr>
          <w:rFonts w:ascii="Times New Roman" w:hAnsi="Times New Roman"/>
          <w:sz w:val="12"/>
          <w:szCs w:val="12"/>
        </w:rPr>
        <w:t>паспортизации</w:t>
      </w:r>
      <w:proofErr w:type="gramEnd"/>
      <w:r w:rsidRPr="00235DC3">
        <w:rPr>
          <w:rFonts w:ascii="Times New Roman" w:hAnsi="Times New Roman"/>
          <w:sz w:val="12"/>
          <w:szCs w:val="12"/>
        </w:rPr>
        <w:t xml:space="preserve"> приоритетных социально – значимых объектов, утвержден территориальный перечень данных объектов.</w:t>
      </w:r>
    </w:p>
    <w:p w:rsidR="00235DC3" w:rsidRPr="00235DC3" w:rsidRDefault="00235DC3" w:rsidP="008D3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>В муниципалитете разработана и действует  муниципальная программа «Обеспечение беспрепятственного доступа инвалидов и маломобильных групп населения к объектам социальной инфраструктуры и информации в муниципальном районе Сергиевский на 2015 – 2020 годы», это позволяет принимать участие в государственной  программе Самарской области «Доступная среда в Самарской области» на 2014-2015 годы.</w:t>
      </w:r>
    </w:p>
    <w:p w:rsidR="00235DC3" w:rsidRPr="00235DC3" w:rsidRDefault="00235DC3" w:rsidP="008D3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235DC3">
        <w:rPr>
          <w:rFonts w:ascii="Times New Roman" w:hAnsi="Times New Roman"/>
          <w:sz w:val="12"/>
          <w:szCs w:val="12"/>
        </w:rPr>
        <w:t>За все годы реализации муниципальной программы «Обеспечение беспрепятственного доступа инвалидов и маломобильных групп населения к объектам социальной инфраструктуры и информации в муниципальном районе Сергиевский проведено 41 мероприятие по приспособлению существующих объектов с учетом потребностей инвалидов,  на что было  направлено порядка 8 млн. рублей, при этом доля привлеченных федеральных и областных средств составляет 90%, а доля средств бюджета муниципального района Сергиевский</w:t>
      </w:r>
      <w:proofErr w:type="gramEnd"/>
      <w:r w:rsidRPr="00235DC3">
        <w:rPr>
          <w:rFonts w:ascii="Times New Roman" w:hAnsi="Times New Roman"/>
          <w:sz w:val="12"/>
          <w:szCs w:val="12"/>
        </w:rPr>
        <w:t xml:space="preserve"> Самарской области - 10%.</w:t>
      </w:r>
    </w:p>
    <w:p w:rsidR="00235DC3" w:rsidRPr="00235DC3" w:rsidRDefault="00235DC3" w:rsidP="008D3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>Несмотря на тот факт, что район активно принимает участие в  государственной программе «Доступная среда в Самарской области», направляет и  свои средства бюджета  на данные цели, многое еще необходимо сделать.</w:t>
      </w:r>
    </w:p>
    <w:p w:rsidR="00235DC3" w:rsidRPr="00235DC3" w:rsidRDefault="00235DC3" w:rsidP="008D3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>Эффективная и комплексная реализация последовательных мероприятий  в данном  направлении позволит людям с инвалидностью расширить возможности их участия в гражданской, политической, экономической и культурной жизни нашего общества наравне с другими.</w:t>
      </w:r>
    </w:p>
    <w:p w:rsidR="00235DC3" w:rsidRPr="00235DC3" w:rsidRDefault="00235DC3" w:rsidP="008D3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235DC3" w:rsidRPr="008D333B" w:rsidRDefault="00235DC3" w:rsidP="008D333B">
      <w:pPr>
        <w:numPr>
          <w:ilvl w:val="0"/>
          <w:numId w:val="43"/>
        </w:numPr>
        <w:tabs>
          <w:tab w:val="left" w:pos="284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12"/>
          <w:szCs w:val="12"/>
        </w:rPr>
      </w:pPr>
      <w:r w:rsidRPr="008D333B">
        <w:rPr>
          <w:rFonts w:ascii="Times New Roman" w:hAnsi="Times New Roman"/>
          <w:b/>
          <w:sz w:val="12"/>
          <w:szCs w:val="12"/>
        </w:rPr>
        <w:t>Цели и задачи реализации «дорожной карты»</w:t>
      </w:r>
    </w:p>
    <w:p w:rsidR="00235DC3" w:rsidRPr="00235DC3" w:rsidRDefault="00235DC3" w:rsidP="008D3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>Основной целью реализации «дорожной карты» является  обеспечение беспрепятственного доступа к  приоритетным   объектам   и  услугам в приоритетных сферах жизнедеятельности инвалидов   и    других   маломобильных   групп населения в муниципальном  районе Сергиевский Самарской области.</w:t>
      </w:r>
    </w:p>
    <w:p w:rsidR="00235DC3" w:rsidRPr="00235DC3" w:rsidRDefault="00235DC3" w:rsidP="008D3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235DC3">
        <w:rPr>
          <w:rFonts w:ascii="Times New Roman" w:hAnsi="Times New Roman"/>
          <w:sz w:val="12"/>
          <w:szCs w:val="12"/>
        </w:rPr>
        <w:t>Так же, не менее важными являются и другие мероприятия по реализации «дорожной карты» -  создание комплексных мер, направленных на реализацию мероприятий по усилению социальной поддержки и улучшение качества жизни людей с ограниченными возможностями здоровья  муниципального района Сергиевский, объединение усилий всех служб муниципального района в решении вопросов социальной поддержки, улучшения качества жизни людей с ограниченными возможностями для обеспечения их равными с другими</w:t>
      </w:r>
      <w:proofErr w:type="gramEnd"/>
      <w:r w:rsidRPr="00235DC3">
        <w:rPr>
          <w:rFonts w:ascii="Times New Roman" w:hAnsi="Times New Roman"/>
          <w:sz w:val="12"/>
          <w:szCs w:val="12"/>
        </w:rPr>
        <w:t xml:space="preserve"> гражданами возможностями в реализации конституционных прав и свобод.</w:t>
      </w:r>
    </w:p>
    <w:p w:rsidR="00235DC3" w:rsidRPr="00235DC3" w:rsidRDefault="00235DC3" w:rsidP="008D3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>Предусматривается решение на основе мероприятий «дорожной карты» следующих задач:</w:t>
      </w:r>
    </w:p>
    <w:p w:rsidR="00235DC3" w:rsidRPr="00235DC3" w:rsidRDefault="00235DC3" w:rsidP="008D3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>- обеспечить проведение мониторинга по определению потребностей в реконструкции и переоборудовании объектов социальной инфраструктуры;</w:t>
      </w:r>
    </w:p>
    <w:p w:rsidR="00235DC3" w:rsidRPr="00235DC3" w:rsidRDefault="00235DC3" w:rsidP="008D3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 xml:space="preserve">- обеспечить создание </w:t>
      </w:r>
      <w:proofErr w:type="spellStart"/>
      <w:r w:rsidRPr="00235DC3">
        <w:rPr>
          <w:rFonts w:ascii="Times New Roman" w:hAnsi="Times New Roman"/>
          <w:sz w:val="12"/>
          <w:szCs w:val="12"/>
        </w:rPr>
        <w:t>безбарьерной</w:t>
      </w:r>
      <w:proofErr w:type="spellEnd"/>
      <w:r w:rsidRPr="00235DC3">
        <w:rPr>
          <w:rFonts w:ascii="Times New Roman" w:hAnsi="Times New Roman"/>
          <w:sz w:val="12"/>
          <w:szCs w:val="12"/>
        </w:rPr>
        <w:t xml:space="preserve"> среды жизнедеятельности для инвалидов и других маломобильных граждан;</w:t>
      </w:r>
    </w:p>
    <w:p w:rsidR="00235DC3" w:rsidRPr="00235DC3" w:rsidRDefault="00235DC3" w:rsidP="008D3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>- совершенствовать систему обеспечения инвалидов техническими средствами реабилитации и приспособлениями, облегчающими их жизнь;</w:t>
      </w:r>
    </w:p>
    <w:p w:rsidR="00235DC3" w:rsidRPr="00235DC3" w:rsidRDefault="00235DC3" w:rsidP="008D3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>- обеспечить беспрепятственный доступ инвалидов к информации и объектам социальной инфраструктуры.</w:t>
      </w:r>
    </w:p>
    <w:p w:rsidR="00235DC3" w:rsidRPr="00235DC3" w:rsidRDefault="00235DC3" w:rsidP="00235DC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35DC3" w:rsidRPr="008D333B" w:rsidRDefault="00235DC3" w:rsidP="008D333B">
      <w:pPr>
        <w:numPr>
          <w:ilvl w:val="0"/>
          <w:numId w:val="43"/>
        </w:numPr>
        <w:tabs>
          <w:tab w:val="left" w:pos="284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12"/>
          <w:szCs w:val="12"/>
        </w:rPr>
      </w:pPr>
      <w:r w:rsidRPr="008D333B">
        <w:rPr>
          <w:rFonts w:ascii="Times New Roman" w:hAnsi="Times New Roman"/>
          <w:b/>
          <w:sz w:val="12"/>
          <w:szCs w:val="12"/>
        </w:rPr>
        <w:t>Сроки и этапы реализации мероприятий «дорожной карты»</w:t>
      </w:r>
    </w:p>
    <w:p w:rsidR="00235DC3" w:rsidRPr="00235DC3" w:rsidRDefault="00235DC3" w:rsidP="008D3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>Реализация мероприятий «дорожной карты» рассчитана на 6 лет с 2015 по 2020 годы и включает три этапа:</w:t>
      </w:r>
    </w:p>
    <w:p w:rsidR="00235DC3" w:rsidRPr="00235DC3" w:rsidRDefault="00235DC3" w:rsidP="008D3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>первый этап –2015 - 2016 годы;</w:t>
      </w:r>
    </w:p>
    <w:p w:rsidR="00235DC3" w:rsidRPr="00235DC3" w:rsidRDefault="00235DC3" w:rsidP="008D3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>второй этап – 2017 – 2019 годы;</w:t>
      </w:r>
    </w:p>
    <w:p w:rsidR="00235DC3" w:rsidRPr="00235DC3" w:rsidRDefault="00235DC3" w:rsidP="008D33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>третий этап – 2020 год.</w:t>
      </w:r>
    </w:p>
    <w:p w:rsidR="00235DC3" w:rsidRPr="00235DC3" w:rsidRDefault="00235DC3" w:rsidP="001842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235DC3">
        <w:rPr>
          <w:rFonts w:ascii="Times New Roman" w:hAnsi="Times New Roman"/>
          <w:b/>
          <w:sz w:val="12"/>
          <w:szCs w:val="12"/>
          <w:u w:val="single"/>
        </w:rPr>
        <w:t>Первый этап</w:t>
      </w:r>
      <w:r w:rsidRPr="00235DC3">
        <w:rPr>
          <w:rFonts w:ascii="Times New Roman" w:hAnsi="Times New Roman"/>
          <w:sz w:val="12"/>
          <w:szCs w:val="12"/>
        </w:rPr>
        <w:t xml:space="preserve"> – оценка состояния доступности приоритетных объектов и услуг в приоритетных сферах жизнедеятельности инвалидов и других маломобильных групп населения, выявление и определение степени соответствия требованиям доступности объектов социальной, транспортной и инженерной инфраструктур, жилищного фонда, услуг образования и культуры, здравоохранения, спорта и отдыха посредством паспортизации и мониторинга, разработка нормативных правовых, методических и информационных документов и материалов;</w:t>
      </w:r>
      <w:proofErr w:type="gramEnd"/>
      <w:r w:rsidRPr="00235DC3">
        <w:rPr>
          <w:rFonts w:ascii="Times New Roman" w:hAnsi="Times New Roman"/>
          <w:sz w:val="12"/>
          <w:szCs w:val="12"/>
        </w:rPr>
        <w:t xml:space="preserve"> проведение мероприятий по созданию </w:t>
      </w:r>
      <w:proofErr w:type="spellStart"/>
      <w:r w:rsidRPr="00235DC3">
        <w:rPr>
          <w:rFonts w:ascii="Times New Roman" w:hAnsi="Times New Roman"/>
          <w:sz w:val="12"/>
          <w:szCs w:val="12"/>
        </w:rPr>
        <w:t>безбарьерной</w:t>
      </w:r>
      <w:proofErr w:type="spellEnd"/>
      <w:r w:rsidRPr="00235DC3">
        <w:rPr>
          <w:rFonts w:ascii="Times New Roman" w:hAnsi="Times New Roman"/>
          <w:sz w:val="12"/>
          <w:szCs w:val="12"/>
        </w:rPr>
        <w:t xml:space="preserve"> среды жизнедеятельности для инвалидов.</w:t>
      </w:r>
    </w:p>
    <w:p w:rsidR="00235DC3" w:rsidRPr="00235DC3" w:rsidRDefault="00235DC3" w:rsidP="001842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lastRenderedPageBreak/>
        <w:t>В 2015 - 2016 годах на первом этапе реализации мероприятий планируется провести следующую работу:</w:t>
      </w:r>
    </w:p>
    <w:p w:rsidR="00235DC3" w:rsidRPr="00235DC3" w:rsidRDefault="00235DC3" w:rsidP="001842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 xml:space="preserve">- постоянно проводить мониторинг </w:t>
      </w:r>
      <w:proofErr w:type="gramStart"/>
      <w:r w:rsidRPr="00235DC3">
        <w:rPr>
          <w:rFonts w:ascii="Times New Roman" w:hAnsi="Times New Roman"/>
          <w:sz w:val="12"/>
          <w:szCs w:val="12"/>
        </w:rPr>
        <w:t>предоставления паспортов доступности объектов социальной инфраструктуры</w:t>
      </w:r>
      <w:proofErr w:type="gramEnd"/>
      <w:r w:rsidRPr="00235DC3">
        <w:rPr>
          <w:rFonts w:ascii="Times New Roman" w:hAnsi="Times New Roman"/>
          <w:sz w:val="12"/>
          <w:szCs w:val="12"/>
        </w:rPr>
        <w:t xml:space="preserve"> в муниципальном районе Сергиевский;</w:t>
      </w:r>
    </w:p>
    <w:p w:rsidR="00235DC3" w:rsidRPr="00235DC3" w:rsidRDefault="00235DC3" w:rsidP="001842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>- обеспечить до конца 2016 года 100% паспортизацию существующих и вновь выявленных (построенных) приоритетных объектов социальной инфраструктуры муниципального района Сергиевский.</w:t>
      </w:r>
    </w:p>
    <w:p w:rsidR="00235DC3" w:rsidRPr="00235DC3" w:rsidRDefault="00235DC3" w:rsidP="001842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b/>
          <w:sz w:val="12"/>
          <w:szCs w:val="12"/>
          <w:u w:val="single"/>
        </w:rPr>
        <w:t>Второй этап</w:t>
      </w:r>
      <w:r w:rsidRPr="00235DC3">
        <w:rPr>
          <w:rFonts w:ascii="Times New Roman" w:hAnsi="Times New Roman"/>
          <w:sz w:val="12"/>
          <w:szCs w:val="12"/>
        </w:rPr>
        <w:t xml:space="preserve"> – реализация конкретных мероприятий в области обеспечения доступности приоритетных объектов и услуг сферы жизнедеятельности инвалидов, повышение качества социальной реабилитации, развитие информационного пространства и коммуникаций, трудоустройства, занятости и социокультурной реабилитации.</w:t>
      </w:r>
    </w:p>
    <w:p w:rsidR="00235DC3" w:rsidRPr="00235DC3" w:rsidRDefault="00235DC3" w:rsidP="001842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>С 2017 по 2019 годы на втором этапе реализации плана мероприятий планируется провести конкретные мероприятия в области обеспечения доступности приоритетных объектов и услуг сферы жизнедеятельности инвалидов, повысить качество социальной реабилитации, обеспечить развитие информационного пространства и коммуникаций, трудоустройства, занятости и социокультурной реабилитации инвалидов.</w:t>
      </w:r>
    </w:p>
    <w:p w:rsidR="00235DC3" w:rsidRPr="00235DC3" w:rsidRDefault="00235DC3" w:rsidP="001842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b/>
          <w:sz w:val="12"/>
          <w:szCs w:val="12"/>
          <w:u w:val="single"/>
        </w:rPr>
        <w:t>Третий этап</w:t>
      </w:r>
      <w:r w:rsidRPr="00235DC3">
        <w:rPr>
          <w:rFonts w:ascii="Times New Roman" w:hAnsi="Times New Roman"/>
          <w:sz w:val="12"/>
          <w:szCs w:val="12"/>
        </w:rPr>
        <w:t xml:space="preserve"> – анализ </w:t>
      </w:r>
      <w:proofErr w:type="gramStart"/>
      <w:r w:rsidRPr="00235DC3">
        <w:rPr>
          <w:rFonts w:ascii="Times New Roman" w:hAnsi="Times New Roman"/>
          <w:sz w:val="12"/>
          <w:szCs w:val="12"/>
        </w:rPr>
        <w:t>результатов состояния доступности среды жизнедеятельности</w:t>
      </w:r>
      <w:proofErr w:type="gramEnd"/>
      <w:r w:rsidRPr="00235DC3">
        <w:rPr>
          <w:rFonts w:ascii="Times New Roman" w:hAnsi="Times New Roman"/>
          <w:sz w:val="12"/>
          <w:szCs w:val="12"/>
        </w:rPr>
        <w:t xml:space="preserve"> для инвалидов и других маломобильных групп населения на территории муниципального района Сергиевский, и разработка, в случае необходимости, плана мероприятий «дорожной карты» на следующий период.</w:t>
      </w:r>
    </w:p>
    <w:p w:rsidR="00235DC3" w:rsidRPr="00235DC3" w:rsidRDefault="00235DC3" w:rsidP="001842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 xml:space="preserve">В 2020 году на третьем этапе реализации плана мероприятий будет проведен мониторинг </w:t>
      </w:r>
      <w:proofErr w:type="gramStart"/>
      <w:r w:rsidRPr="00235DC3">
        <w:rPr>
          <w:rFonts w:ascii="Times New Roman" w:hAnsi="Times New Roman"/>
          <w:sz w:val="12"/>
          <w:szCs w:val="12"/>
        </w:rPr>
        <w:t>результатов состояния доступности среды жизнедеятельности</w:t>
      </w:r>
      <w:proofErr w:type="gramEnd"/>
      <w:r w:rsidRPr="00235DC3">
        <w:rPr>
          <w:rFonts w:ascii="Times New Roman" w:hAnsi="Times New Roman"/>
          <w:sz w:val="12"/>
          <w:szCs w:val="12"/>
        </w:rPr>
        <w:t xml:space="preserve"> для инвалидов и других маломобильных групп населения на территории муниципального района Сергиевский.</w:t>
      </w:r>
    </w:p>
    <w:p w:rsidR="00235DC3" w:rsidRPr="00235DC3" w:rsidRDefault="00235DC3" w:rsidP="00235DC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35DC3" w:rsidRPr="00184662" w:rsidRDefault="00235DC3" w:rsidP="0018428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84662">
        <w:rPr>
          <w:rFonts w:ascii="Times New Roman" w:hAnsi="Times New Roman"/>
          <w:b/>
          <w:sz w:val="12"/>
          <w:szCs w:val="12"/>
          <w:lang w:val="en-US"/>
        </w:rPr>
        <w:t>V</w:t>
      </w:r>
      <w:r w:rsidRPr="00184662">
        <w:rPr>
          <w:rFonts w:ascii="Times New Roman" w:hAnsi="Times New Roman"/>
          <w:b/>
          <w:sz w:val="12"/>
          <w:szCs w:val="12"/>
        </w:rPr>
        <w:t>.Система организации контроля за ходом реализации мероприятий «дорожной карты»</w:t>
      </w:r>
    </w:p>
    <w:p w:rsidR="00235DC3" w:rsidRPr="00235DC3" w:rsidRDefault="00235DC3" w:rsidP="007101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>Общее руководство и координацию работы по исполнению мероприятий «дорожной карты» осуществляет Управление социальной защиты населения администрации муниципального района Сергиевский.</w:t>
      </w:r>
    </w:p>
    <w:p w:rsidR="00235DC3" w:rsidRPr="00235DC3" w:rsidRDefault="00235DC3" w:rsidP="007101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 xml:space="preserve">Текущий </w:t>
      </w:r>
      <w:proofErr w:type="gramStart"/>
      <w:r w:rsidRPr="00235DC3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235DC3">
        <w:rPr>
          <w:rFonts w:ascii="Times New Roman" w:hAnsi="Times New Roman"/>
          <w:sz w:val="12"/>
          <w:szCs w:val="12"/>
        </w:rPr>
        <w:t xml:space="preserve"> целевыми показателями и эффективным использованием бюджетных средств, выделенных на выполнение ее мероприятий, осуществляется Управлением финансами администрации муниципального района Сергиевский, Отделом муниципального контроля администрации муниципального района Сергиевский.</w:t>
      </w:r>
    </w:p>
    <w:p w:rsidR="00235DC3" w:rsidRPr="00235DC3" w:rsidRDefault="00235DC3" w:rsidP="00235DC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35DC3" w:rsidRPr="0071011B" w:rsidRDefault="00235DC3" w:rsidP="007101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1011B">
        <w:rPr>
          <w:rFonts w:ascii="Times New Roman" w:hAnsi="Times New Roman"/>
          <w:b/>
          <w:sz w:val="12"/>
          <w:szCs w:val="12"/>
          <w:lang w:val="en-US"/>
        </w:rPr>
        <w:t>VI</w:t>
      </w:r>
      <w:r w:rsidRPr="0071011B">
        <w:rPr>
          <w:rFonts w:ascii="Times New Roman" w:hAnsi="Times New Roman"/>
          <w:b/>
          <w:sz w:val="12"/>
          <w:szCs w:val="12"/>
        </w:rPr>
        <w:t>.Оценка эффективности реализации мероприятий «дорожной карты»</w:t>
      </w:r>
    </w:p>
    <w:p w:rsidR="00235DC3" w:rsidRPr="00235DC3" w:rsidRDefault="00235DC3" w:rsidP="007101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>Мероприятия «дорожной карты» направлены на развитие мер социальной поддержки инвалидов и детей-инвалидов, предоставление им равных возможностей для участия в жизни общества и повышение качества жизни на основе формирования доступной среды жизнедеятельности.</w:t>
      </w:r>
    </w:p>
    <w:p w:rsidR="00235DC3" w:rsidRPr="00235DC3" w:rsidRDefault="00235DC3" w:rsidP="007101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>В результате реализации мероприятий ожидаются позитивные изменения значений показателей социально-экономического развития муниципального района Сергиевский, характеризующих положение инвалидов, уровень и качество их жизни, повышение мобильности, трудовой занятости инвалидов, а также повышение культурного уровня и толерантности в обществе.</w:t>
      </w:r>
    </w:p>
    <w:p w:rsidR="00235DC3" w:rsidRPr="00235DC3" w:rsidRDefault="00235DC3" w:rsidP="007101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>Социальная эффективность мероприятий «дорожной карты» будет выражаться в снижении социальной напряженности в обществе за счет:</w:t>
      </w:r>
    </w:p>
    <w:p w:rsidR="00235DC3" w:rsidRPr="00235DC3" w:rsidRDefault="00235DC3" w:rsidP="007101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>- увеличения уровня информированности инвалидов и других маломобильных групп населения о доступных социально значимых объектах и услугах, о формате их предоставления;</w:t>
      </w:r>
    </w:p>
    <w:p w:rsidR="00235DC3" w:rsidRPr="00235DC3" w:rsidRDefault="00235DC3" w:rsidP="007101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>- преодоления социальной изоляции и включенности инвалидов и других маломобильных групп населения в жизнь общества, в том числе в совместные с другими гражданами мероприятия (в том числе досуговые, культурные и спортивные);</w:t>
      </w:r>
    </w:p>
    <w:p w:rsidR="00235DC3" w:rsidRPr="00235DC3" w:rsidRDefault="00235DC3" w:rsidP="007101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>- информационных кампаний и акций средств массовой информации, освещающих проблемы инвалидов;</w:t>
      </w:r>
    </w:p>
    <w:p w:rsidR="00235DC3" w:rsidRPr="00235DC3" w:rsidRDefault="00235DC3" w:rsidP="007101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>- повышения уровня и качества услуг, предоставляемых для инвалидов и других маломобильных групп населения;</w:t>
      </w:r>
    </w:p>
    <w:p w:rsidR="00235DC3" w:rsidRPr="00235DC3" w:rsidRDefault="00235DC3" w:rsidP="007101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35DC3">
        <w:rPr>
          <w:rFonts w:ascii="Times New Roman" w:hAnsi="Times New Roman"/>
          <w:sz w:val="12"/>
          <w:szCs w:val="12"/>
        </w:rPr>
        <w:t>- доступности объектов социальной инфраструктуры муниципального района Сергиевский.</w:t>
      </w:r>
    </w:p>
    <w:p w:rsidR="00235DC3" w:rsidRPr="00235DC3" w:rsidRDefault="00235DC3" w:rsidP="00235DC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1011B" w:rsidRDefault="00235DC3" w:rsidP="007101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1011B">
        <w:rPr>
          <w:rFonts w:ascii="Times New Roman" w:hAnsi="Times New Roman"/>
          <w:b/>
          <w:sz w:val="12"/>
          <w:szCs w:val="12"/>
          <w:lang w:val="en-US"/>
        </w:rPr>
        <w:t>VII</w:t>
      </w:r>
      <w:r w:rsidRPr="0071011B">
        <w:rPr>
          <w:rFonts w:ascii="Times New Roman" w:hAnsi="Times New Roman"/>
          <w:b/>
          <w:sz w:val="12"/>
          <w:szCs w:val="12"/>
        </w:rPr>
        <w:t>.Перечень мероприятий «дорожной карты»</w:t>
      </w:r>
      <w:r w:rsidR="0071011B" w:rsidRPr="0071011B">
        <w:rPr>
          <w:rFonts w:ascii="Times New Roman" w:hAnsi="Times New Roman"/>
          <w:b/>
          <w:sz w:val="12"/>
          <w:szCs w:val="12"/>
        </w:rPr>
        <w:t xml:space="preserve"> </w:t>
      </w:r>
      <w:r w:rsidRPr="0071011B">
        <w:rPr>
          <w:rFonts w:ascii="Times New Roman" w:hAnsi="Times New Roman"/>
          <w:b/>
          <w:sz w:val="12"/>
          <w:szCs w:val="12"/>
        </w:rPr>
        <w:t xml:space="preserve">муниципального района Сергиевский, </w:t>
      </w:r>
    </w:p>
    <w:p w:rsidR="00235DC3" w:rsidRDefault="00235DC3" w:rsidP="007101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1011B">
        <w:rPr>
          <w:rFonts w:ascii="Times New Roman" w:hAnsi="Times New Roman"/>
          <w:b/>
          <w:sz w:val="12"/>
          <w:szCs w:val="12"/>
        </w:rPr>
        <w:t>реализуемых для достижения значения показателей доступности для инвалидов объектов и услуг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93"/>
        <w:gridCol w:w="425"/>
        <w:gridCol w:w="1985"/>
        <w:gridCol w:w="2126"/>
      </w:tblGrid>
      <w:tr w:rsidR="00277C99" w:rsidRPr="00235DC3" w:rsidTr="008F0A48">
        <w:trPr>
          <w:trHeight w:hRule="exact" w:val="5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71011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№</w:t>
            </w:r>
            <w:proofErr w:type="gramStart"/>
            <w:r w:rsidRPr="00235DC3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235DC3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Срок исполнения,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Ответственные исполнители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 xml:space="preserve">Результаты, достигаемые в ходе выполнения мероприятий </w:t>
            </w:r>
          </w:p>
        </w:tc>
      </w:tr>
      <w:tr w:rsidR="00277C99" w:rsidRPr="00235DC3" w:rsidTr="008F0A48">
        <w:trPr>
          <w:trHeight w:val="31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77C99" w:rsidRPr="00235DC3" w:rsidTr="008F0A48">
        <w:trPr>
          <w:trHeight w:val="13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235DC3" w:rsidRPr="0071011B" w:rsidRDefault="00235DC3" w:rsidP="007101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1011B">
        <w:rPr>
          <w:rFonts w:ascii="Times New Roman" w:hAnsi="Times New Roman"/>
          <w:b/>
          <w:sz w:val="12"/>
          <w:szCs w:val="12"/>
        </w:rPr>
        <w:t>Раздел 1.  Организационные мероприятия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93"/>
        <w:gridCol w:w="425"/>
        <w:gridCol w:w="1985"/>
        <w:gridCol w:w="2126"/>
      </w:tblGrid>
      <w:tr w:rsidR="00277C99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1047AB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EE0C7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 xml:space="preserve">Проведение мероприятий, направленных на повышение информированности населения в части разработки индивидуальных программ </w:t>
            </w:r>
            <w:proofErr w:type="gramStart"/>
            <w:r w:rsidRPr="00235DC3">
              <w:rPr>
                <w:rFonts w:ascii="Times New Roman" w:hAnsi="Times New Roman"/>
                <w:sz w:val="12"/>
                <w:szCs w:val="12"/>
              </w:rPr>
              <w:t>медико-социальной</w:t>
            </w:r>
            <w:proofErr w:type="gramEnd"/>
            <w:r w:rsidRPr="00235DC3">
              <w:rPr>
                <w:rFonts w:ascii="Times New Roman" w:hAnsi="Times New Roman"/>
                <w:sz w:val="12"/>
                <w:szCs w:val="12"/>
              </w:rPr>
              <w:t>, профессиональной реабилитации (круглые столы, рабочие встречи, семинары)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2015-2020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EE0C7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 xml:space="preserve">ГБУ </w:t>
            </w:r>
            <w:proofErr w:type="gramStart"/>
            <w:r w:rsidRPr="00235DC3">
              <w:rPr>
                <w:rFonts w:ascii="Times New Roman" w:hAnsi="Times New Roman"/>
                <w:sz w:val="12"/>
                <w:szCs w:val="12"/>
              </w:rPr>
              <w:t>СО</w:t>
            </w:r>
            <w:proofErr w:type="gramEnd"/>
            <w:r w:rsidRPr="00235DC3">
              <w:rPr>
                <w:rFonts w:ascii="Times New Roman" w:hAnsi="Times New Roman"/>
                <w:sz w:val="12"/>
                <w:szCs w:val="12"/>
              </w:rPr>
              <w:t xml:space="preserve"> «Центр социального обслуживания граждан пожилого возраста и инвалидов муниципального района Сергиевский»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 xml:space="preserve">Оптимизация деятельности и межведомственного взаимодействия по вопросам создания условий для </w:t>
            </w:r>
            <w:proofErr w:type="spellStart"/>
            <w:r w:rsidRPr="00235DC3">
              <w:rPr>
                <w:rFonts w:ascii="Times New Roman" w:hAnsi="Times New Roman"/>
                <w:sz w:val="12"/>
                <w:szCs w:val="12"/>
              </w:rPr>
              <w:t>безбарьерной</w:t>
            </w:r>
            <w:proofErr w:type="spellEnd"/>
            <w:r w:rsidRPr="00235DC3">
              <w:rPr>
                <w:rFonts w:ascii="Times New Roman" w:hAnsi="Times New Roman"/>
                <w:sz w:val="12"/>
                <w:szCs w:val="12"/>
              </w:rPr>
              <w:t xml:space="preserve"> среды жизнедеятельности инвалидов</w:t>
            </w:r>
          </w:p>
        </w:tc>
      </w:tr>
      <w:tr w:rsidR="00277C99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1047AB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Организация взаимодействия с общественными организациями инвалидов других районов Самарской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2015-2020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EE0C7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Управление социальной защиты населения администрации муниципального района Сергиевский;</w:t>
            </w:r>
            <w:r w:rsidR="00EE0C76">
              <w:rPr>
                <w:rFonts w:ascii="Times New Roman" w:hAnsi="Times New Roman"/>
                <w:sz w:val="12"/>
                <w:szCs w:val="12"/>
              </w:rPr>
              <w:t xml:space="preserve"> Районное </w:t>
            </w:r>
            <w:r w:rsidRPr="00235DC3">
              <w:rPr>
                <w:rFonts w:ascii="Times New Roman" w:hAnsi="Times New Roman"/>
                <w:sz w:val="12"/>
                <w:szCs w:val="12"/>
              </w:rPr>
              <w:t>общество инвалидов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Оптимизация деятельности и межведомственного взаимодействия по вопросам со</w:t>
            </w:r>
            <w:r w:rsidR="00103ECA">
              <w:rPr>
                <w:rFonts w:ascii="Times New Roman" w:hAnsi="Times New Roman"/>
                <w:sz w:val="12"/>
                <w:szCs w:val="12"/>
              </w:rPr>
              <w:t xml:space="preserve">здания условий для </w:t>
            </w:r>
            <w:proofErr w:type="spellStart"/>
            <w:r w:rsidR="00103ECA">
              <w:rPr>
                <w:rFonts w:ascii="Times New Roman" w:hAnsi="Times New Roman"/>
                <w:sz w:val="12"/>
                <w:szCs w:val="12"/>
              </w:rPr>
              <w:t>безбарьерной</w:t>
            </w:r>
            <w:proofErr w:type="spellEnd"/>
            <w:r w:rsidR="00103EC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35DC3">
              <w:rPr>
                <w:rFonts w:ascii="Times New Roman" w:hAnsi="Times New Roman"/>
                <w:sz w:val="12"/>
                <w:szCs w:val="12"/>
              </w:rPr>
              <w:t>среды жизнедеятельности инвалидов</w:t>
            </w:r>
          </w:p>
        </w:tc>
      </w:tr>
      <w:tr w:rsidR="00277C99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1047AB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BC283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Осуществление мониторинга</w:t>
            </w:r>
            <w:r w:rsidR="00EE0C7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35DC3">
              <w:rPr>
                <w:rFonts w:ascii="Times New Roman" w:hAnsi="Times New Roman"/>
                <w:sz w:val="12"/>
                <w:szCs w:val="12"/>
              </w:rPr>
              <w:t xml:space="preserve">напряженности </w:t>
            </w:r>
            <w:proofErr w:type="spellStart"/>
            <w:r w:rsidRPr="00235DC3">
              <w:rPr>
                <w:rFonts w:ascii="Times New Roman" w:hAnsi="Times New Roman"/>
                <w:sz w:val="12"/>
                <w:szCs w:val="12"/>
              </w:rPr>
              <w:t>безбарьерной</w:t>
            </w:r>
            <w:proofErr w:type="spellEnd"/>
            <w:r w:rsidRPr="00235DC3">
              <w:rPr>
                <w:rFonts w:ascii="Times New Roman" w:hAnsi="Times New Roman"/>
                <w:sz w:val="12"/>
                <w:szCs w:val="12"/>
              </w:rPr>
              <w:t xml:space="preserve"> среды жизнедеятельности инвалидов на территории муниципального района Сергиевский.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2016-2020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EE0C7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Управление социальной защиты населения администрации муниципального района Сергиевский;</w:t>
            </w:r>
            <w:r w:rsidR="00EE0C7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35DC3">
              <w:rPr>
                <w:rFonts w:ascii="Times New Roman" w:hAnsi="Times New Roman"/>
                <w:sz w:val="12"/>
                <w:szCs w:val="12"/>
              </w:rPr>
              <w:t>Районное  общество инвалидов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Своевременная корректировка планов на основании показателей мониторинга</w:t>
            </w:r>
          </w:p>
        </w:tc>
      </w:tr>
    </w:tbl>
    <w:p w:rsidR="00235DC3" w:rsidRPr="0071011B" w:rsidRDefault="00235DC3" w:rsidP="007101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1011B">
        <w:rPr>
          <w:rFonts w:ascii="Times New Roman" w:hAnsi="Times New Roman"/>
          <w:b/>
          <w:sz w:val="12"/>
          <w:szCs w:val="12"/>
        </w:rPr>
        <w:t>Раздел 2. Мероприятия по улучшению социального положения инвалидов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93"/>
        <w:gridCol w:w="425"/>
        <w:gridCol w:w="1985"/>
        <w:gridCol w:w="2126"/>
      </w:tblGrid>
      <w:tr w:rsidR="00277C99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1047AB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 xml:space="preserve">Организация оздоровительных заездов инвалидов в социально-реабилитационные отделения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2015-2020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 xml:space="preserve">ГБУ </w:t>
            </w:r>
            <w:proofErr w:type="gramStart"/>
            <w:r w:rsidRPr="00235DC3">
              <w:rPr>
                <w:rFonts w:ascii="Times New Roman" w:hAnsi="Times New Roman"/>
                <w:sz w:val="12"/>
                <w:szCs w:val="12"/>
              </w:rPr>
              <w:t>СО</w:t>
            </w:r>
            <w:proofErr w:type="gramEnd"/>
            <w:r w:rsidRPr="00235DC3">
              <w:rPr>
                <w:rFonts w:ascii="Times New Roman" w:hAnsi="Times New Roman"/>
                <w:sz w:val="12"/>
                <w:szCs w:val="12"/>
              </w:rPr>
              <w:t xml:space="preserve"> «Центр социального обслуживания граждан пожилого возраста и инвалидов муниципального района Сергиевский»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Увеличение количества инвалидов из числа граждан с ограниченными возможностями здоровья, привлеченных к участию в оздоровительных мероприятиях</w:t>
            </w:r>
          </w:p>
        </w:tc>
      </w:tr>
      <w:tr w:rsidR="00277C99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1047AB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 xml:space="preserve">Участие в областных конкурсах среди </w:t>
            </w:r>
            <w:r w:rsidRPr="00235DC3">
              <w:rPr>
                <w:rFonts w:ascii="Times New Roman" w:hAnsi="Times New Roman"/>
                <w:sz w:val="12"/>
                <w:szCs w:val="12"/>
              </w:rPr>
              <w:lastRenderedPageBreak/>
              <w:t>инвалидов, организуемых Министерством здравоохранения и социального развития Самарской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2015-2020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 xml:space="preserve">ГБУ </w:t>
            </w:r>
            <w:proofErr w:type="gramStart"/>
            <w:r w:rsidRPr="00235DC3">
              <w:rPr>
                <w:rFonts w:ascii="Times New Roman" w:hAnsi="Times New Roman"/>
                <w:sz w:val="12"/>
                <w:szCs w:val="12"/>
              </w:rPr>
              <w:t>СО</w:t>
            </w:r>
            <w:proofErr w:type="gramEnd"/>
            <w:r w:rsidRPr="00235DC3">
              <w:rPr>
                <w:rFonts w:ascii="Times New Roman" w:hAnsi="Times New Roman"/>
                <w:sz w:val="12"/>
                <w:szCs w:val="12"/>
              </w:rPr>
              <w:t xml:space="preserve"> «Центр социального обслуживания граждан пожилого возраста и инвалидов муниципального района Сергиевский»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Увеличение количества инвалидов из числа граждан с ограниченными возможностями здоровья, привлеченных к участию в социокультурных мероприятиях</w:t>
            </w:r>
          </w:p>
        </w:tc>
      </w:tr>
    </w:tbl>
    <w:p w:rsidR="0071011B" w:rsidRDefault="00235DC3" w:rsidP="007101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1011B">
        <w:rPr>
          <w:rFonts w:ascii="Times New Roman" w:hAnsi="Times New Roman"/>
          <w:b/>
          <w:sz w:val="12"/>
          <w:szCs w:val="12"/>
        </w:rPr>
        <w:t>Раздел 3. Обеспечение беспрепятственного доступа инвалидов и маломобильных групп населения</w:t>
      </w:r>
    </w:p>
    <w:p w:rsidR="00235DC3" w:rsidRPr="0071011B" w:rsidRDefault="00235DC3" w:rsidP="007101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1011B">
        <w:rPr>
          <w:rFonts w:ascii="Times New Roman" w:hAnsi="Times New Roman"/>
          <w:b/>
          <w:sz w:val="12"/>
          <w:szCs w:val="12"/>
        </w:rPr>
        <w:t xml:space="preserve"> к объектам социальной инфраструктуры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93"/>
        <w:gridCol w:w="425"/>
        <w:gridCol w:w="1985"/>
        <w:gridCol w:w="2126"/>
      </w:tblGrid>
      <w:tr w:rsidR="006A4782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Обеспечение формирования банка данных нормативных правовых документов по проблеме беспрепятственного доступа к объектам социальной инфраструктуры с учетом региональных требований и особенностей застройки муниципального района Сергиевский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2015-2020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EE0C7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Управление заказчика-застройщика, архитектуры и градостроительства администрации муниципального района Сергиевский;</w:t>
            </w:r>
            <w:r w:rsidR="00EE0C7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35DC3">
              <w:rPr>
                <w:rFonts w:ascii="Times New Roman" w:hAnsi="Times New Roman"/>
                <w:sz w:val="12"/>
                <w:szCs w:val="12"/>
              </w:rPr>
              <w:t>Управление социальной защиты населения администрации м.р.Сергиевский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Обеспечение доступности зданий и сооружений</w:t>
            </w:r>
          </w:p>
        </w:tc>
      </w:tr>
      <w:tr w:rsidR="006A4782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1047AB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Контроль при согласовании архитектурно-планировочных заданий на вновь проектируемые объекты, имеющие особо важное градоформирующее значение, в соответствии с требованиями доступной среды жизнедеятельности для инвалидов.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2015-2020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BC283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Управление заказчика-застройщика, архитектуры и градостроительства администрации муниципального района Сергиевский;</w:t>
            </w:r>
            <w:r w:rsidR="00BC283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35DC3">
              <w:rPr>
                <w:rFonts w:ascii="Times New Roman" w:hAnsi="Times New Roman"/>
                <w:sz w:val="12"/>
                <w:szCs w:val="12"/>
              </w:rPr>
              <w:t xml:space="preserve">Управление социальной защиты населения администрации м.р.Сергиевский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Обеспечение доступности зданий и сооружений</w:t>
            </w:r>
          </w:p>
        </w:tc>
      </w:tr>
      <w:tr w:rsidR="006A4782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1047AB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Подготовка перечня строящихся и реконструируемых объектов социальной инфраструктуры, планируемых к вводу в эксплуатацию в 2015-2020 годах с выполнением мер по обеспечению условий жизнедеятельности инвалидов.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2015-2020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EE0C7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Управление заказчика-застройщика, архитектуры и градостроительства администрации муниципального района Сергиевский;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Обеспечение доступности зданий и сооружений</w:t>
            </w:r>
          </w:p>
        </w:tc>
      </w:tr>
      <w:tr w:rsidR="006A4782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1047AB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Соблюдение СНиПов и использование общепринятых международных норм и правил, обеспечивающих условия доступности для маломобильных граждан. Создание равных возможностей пользования общественными зданиями и сооружениями всеми категориями населения.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2015-2020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EE0C7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Управление заказчика-застройщика, архитектуры и градостроительства администрации муниципального района Сергиевский;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Обеспечение доступности зданий и сооружений</w:t>
            </w:r>
          </w:p>
        </w:tc>
      </w:tr>
      <w:tr w:rsidR="006A4782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1047AB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Проведение мониторинга доступности инвалидов-колясочников и других групп маломобильных граждан к объектам социальной, транспортной и другим инфраструктурам м.р.Сергиевский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2016-2020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BC283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Управление социальной защиты населения администрации м.р.Сергиевский</w:t>
            </w:r>
            <w:r w:rsidR="00BC283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35DC3">
              <w:rPr>
                <w:rFonts w:ascii="Times New Roman" w:hAnsi="Times New Roman"/>
                <w:sz w:val="12"/>
                <w:szCs w:val="12"/>
              </w:rPr>
              <w:t>Районное общество инвалидов</w:t>
            </w:r>
            <w:r w:rsidR="00BC283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35DC3">
              <w:rPr>
                <w:rFonts w:ascii="Times New Roman" w:hAnsi="Times New Roman"/>
                <w:sz w:val="12"/>
                <w:szCs w:val="12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Выявление объектов социальной инфраструктуры муниципального района Сергиевский, нуждающихся в оборудовании элементами доступности для инвалидов</w:t>
            </w:r>
          </w:p>
        </w:tc>
      </w:tr>
      <w:tr w:rsidR="006A4782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1047AB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Паспортизация приоритетных социально значимых объектов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2015-2016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71011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Управление социальной защиты населения администрации м.р.Сергиевский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Оценка состояния доступности объектов социальной инфраструктуры</w:t>
            </w:r>
          </w:p>
        </w:tc>
      </w:tr>
    </w:tbl>
    <w:p w:rsidR="00235DC3" w:rsidRPr="0071011B" w:rsidRDefault="00235DC3" w:rsidP="007101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1011B">
        <w:rPr>
          <w:rFonts w:ascii="Times New Roman" w:hAnsi="Times New Roman"/>
          <w:b/>
          <w:sz w:val="12"/>
          <w:szCs w:val="12"/>
        </w:rPr>
        <w:t>Раздел 4. Информационно-методическое обеспечение системы реабилитации и социальной интеграции инвалидов.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93"/>
        <w:gridCol w:w="425"/>
        <w:gridCol w:w="1985"/>
        <w:gridCol w:w="2126"/>
      </w:tblGrid>
      <w:tr w:rsidR="006A4782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1047AB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Размещение в СМИ  социальной рекламы о необходимости  создания доступной среды жизнедеятельности инвалидов в средствах массовой информации.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2015-2020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Информационно-аналитический отдел администрации муниципального района Сергиевский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 xml:space="preserve">Информирование общественности о необходимости создания условий для </w:t>
            </w:r>
            <w:proofErr w:type="spellStart"/>
            <w:r w:rsidRPr="00235DC3">
              <w:rPr>
                <w:rFonts w:ascii="Times New Roman" w:hAnsi="Times New Roman"/>
                <w:sz w:val="12"/>
                <w:szCs w:val="12"/>
              </w:rPr>
              <w:t>безбарьерной</w:t>
            </w:r>
            <w:proofErr w:type="spellEnd"/>
            <w:r w:rsidRPr="00235DC3">
              <w:rPr>
                <w:rFonts w:ascii="Times New Roman" w:hAnsi="Times New Roman"/>
                <w:sz w:val="12"/>
                <w:szCs w:val="12"/>
              </w:rPr>
              <w:t xml:space="preserve"> среды жизнедеятельности инвалидов</w:t>
            </w:r>
          </w:p>
        </w:tc>
      </w:tr>
      <w:tr w:rsidR="006A4782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1047AB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Освещение в средствах массовой информации мероприятий по обеспечению доступности объектов социальной инфраструктуры.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2015-2020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Информационно-аналитический отдел администрации муниципального района Сергиевский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 xml:space="preserve">Информирование общественности о необходимости создания условий для </w:t>
            </w:r>
            <w:proofErr w:type="spellStart"/>
            <w:r w:rsidRPr="00235DC3">
              <w:rPr>
                <w:rFonts w:ascii="Times New Roman" w:hAnsi="Times New Roman"/>
                <w:sz w:val="12"/>
                <w:szCs w:val="12"/>
              </w:rPr>
              <w:t>безбарьерной</w:t>
            </w:r>
            <w:proofErr w:type="spellEnd"/>
            <w:r w:rsidRPr="00235DC3">
              <w:rPr>
                <w:rFonts w:ascii="Times New Roman" w:hAnsi="Times New Roman"/>
                <w:sz w:val="12"/>
                <w:szCs w:val="12"/>
              </w:rPr>
              <w:t xml:space="preserve"> среды жизнедеятельности инвалидов</w:t>
            </w:r>
          </w:p>
        </w:tc>
      </w:tr>
      <w:tr w:rsidR="006A4782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1047AB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 xml:space="preserve">Организация проведения соцопроса граждан с ограниченными возможностями здоровья на выяснение степени удовлетворенности условиями, созданными для </w:t>
            </w:r>
            <w:proofErr w:type="spellStart"/>
            <w:r w:rsidRPr="00235DC3">
              <w:rPr>
                <w:rFonts w:ascii="Times New Roman" w:hAnsi="Times New Roman"/>
                <w:sz w:val="12"/>
                <w:szCs w:val="12"/>
              </w:rPr>
              <w:t>безбарьерной</w:t>
            </w:r>
            <w:proofErr w:type="spellEnd"/>
            <w:r w:rsidRPr="00235DC3">
              <w:rPr>
                <w:rFonts w:ascii="Times New Roman" w:hAnsi="Times New Roman"/>
                <w:sz w:val="12"/>
                <w:szCs w:val="12"/>
              </w:rPr>
              <w:t xml:space="preserve"> среды жизнедеятельности инвалидов.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2016-2020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Информационно-аналитический отдел администрации муниципального района Сергиевский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 xml:space="preserve">Выявление проблем, связанных с созданием условий для </w:t>
            </w:r>
            <w:proofErr w:type="spellStart"/>
            <w:r w:rsidRPr="00235DC3">
              <w:rPr>
                <w:rFonts w:ascii="Times New Roman" w:hAnsi="Times New Roman"/>
                <w:sz w:val="12"/>
                <w:szCs w:val="12"/>
              </w:rPr>
              <w:t>безбарьерной</w:t>
            </w:r>
            <w:proofErr w:type="spellEnd"/>
            <w:r w:rsidRPr="00235DC3">
              <w:rPr>
                <w:rFonts w:ascii="Times New Roman" w:hAnsi="Times New Roman"/>
                <w:sz w:val="12"/>
                <w:szCs w:val="12"/>
              </w:rPr>
              <w:t xml:space="preserve"> среды жизнедеятельности инвалидов</w:t>
            </w:r>
          </w:p>
        </w:tc>
      </w:tr>
    </w:tbl>
    <w:p w:rsidR="00235DC3" w:rsidRPr="0071011B" w:rsidRDefault="00235DC3" w:rsidP="007101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1011B">
        <w:rPr>
          <w:rFonts w:ascii="Times New Roman" w:hAnsi="Times New Roman"/>
          <w:b/>
          <w:sz w:val="12"/>
          <w:szCs w:val="12"/>
        </w:rPr>
        <w:t>Раздел 5. Доступность жилья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93"/>
        <w:gridCol w:w="425"/>
        <w:gridCol w:w="1985"/>
        <w:gridCol w:w="2126"/>
      </w:tblGrid>
      <w:tr w:rsidR="00BC2835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1047AB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Оборудование элементов доступности и доступа на первый этаж вновь строящихся объектов жилого фонда и уже существующих многоквартирных жилых домов, где проживают маломобильные группы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2015-2020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Застройщики жилых объектов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 xml:space="preserve">Обеспечение </w:t>
            </w:r>
            <w:proofErr w:type="spellStart"/>
            <w:r w:rsidRPr="00235DC3">
              <w:rPr>
                <w:rFonts w:ascii="Times New Roman" w:hAnsi="Times New Roman"/>
                <w:sz w:val="12"/>
                <w:szCs w:val="12"/>
              </w:rPr>
              <w:t>безбарьерной</w:t>
            </w:r>
            <w:proofErr w:type="spellEnd"/>
            <w:r w:rsidRPr="00235DC3">
              <w:rPr>
                <w:rFonts w:ascii="Times New Roman" w:hAnsi="Times New Roman"/>
                <w:sz w:val="12"/>
                <w:szCs w:val="12"/>
              </w:rPr>
              <w:t xml:space="preserve"> среды жизнедеятельности и доступа в жилые помещения</w:t>
            </w:r>
          </w:p>
        </w:tc>
      </w:tr>
    </w:tbl>
    <w:p w:rsidR="00235DC3" w:rsidRPr="0071011B" w:rsidRDefault="00235DC3" w:rsidP="007101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1011B">
        <w:rPr>
          <w:rFonts w:ascii="Times New Roman" w:hAnsi="Times New Roman"/>
          <w:b/>
          <w:sz w:val="12"/>
          <w:szCs w:val="12"/>
        </w:rPr>
        <w:t>Раздел 6. Доступность транспортной инфраструктуры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93"/>
        <w:gridCol w:w="425"/>
        <w:gridCol w:w="1985"/>
        <w:gridCol w:w="2126"/>
      </w:tblGrid>
      <w:tr w:rsidR="00BC2835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1047AB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Обеспечение маршрутов внутрирайонных пассажирских перевозок транспортными средствами с пониженным уровнем пола.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2016-2020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Автотранспортные предприятия муниципального района Сергиевский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Обеспечение доступности пассажирского транспорта маломобильным группам населения</w:t>
            </w:r>
          </w:p>
        </w:tc>
      </w:tr>
    </w:tbl>
    <w:p w:rsidR="00235DC3" w:rsidRPr="0071011B" w:rsidRDefault="00235DC3" w:rsidP="007101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1011B">
        <w:rPr>
          <w:rFonts w:ascii="Times New Roman" w:hAnsi="Times New Roman"/>
          <w:b/>
          <w:sz w:val="12"/>
          <w:szCs w:val="12"/>
        </w:rPr>
        <w:t>Раздел 7. Доступность учреждений образования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93"/>
        <w:gridCol w:w="425"/>
        <w:gridCol w:w="1985"/>
        <w:gridCol w:w="2126"/>
      </w:tblGrid>
      <w:tr w:rsidR="002543CD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1047AB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образовательное учреждение Самарской области основная общеобразовательная школа пос. Антоновка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Северное Управление образования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Создание доступной среды для инвалидов на базе образовательных учреждений муниципального района Сергиевский</w:t>
            </w:r>
          </w:p>
        </w:tc>
      </w:tr>
      <w:tr w:rsidR="002543CD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C3" w:rsidRPr="00235DC3" w:rsidRDefault="00235DC3" w:rsidP="00EE0C7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 xml:space="preserve">Государственное бюджетное общеобразовательное учреждение Самарской </w:t>
            </w:r>
            <w:r w:rsidRPr="00235DC3">
              <w:rPr>
                <w:rFonts w:ascii="Times New Roman" w:hAnsi="Times New Roman"/>
                <w:sz w:val="12"/>
                <w:szCs w:val="12"/>
              </w:rPr>
              <w:lastRenderedPageBreak/>
              <w:t>области средняя общеобразовательная школа "Образовательный центр"  с. Воротнее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lastRenderedPageBreak/>
              <w:t>2017-</w:t>
            </w:r>
            <w:r w:rsidRPr="00235DC3">
              <w:rPr>
                <w:rFonts w:ascii="Times New Roman" w:hAnsi="Times New Roman"/>
                <w:sz w:val="12"/>
                <w:szCs w:val="12"/>
              </w:rPr>
              <w:lastRenderedPageBreak/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lastRenderedPageBreak/>
              <w:t>Северное Управление образования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 xml:space="preserve">Создание доступной среды для инвалидов на базе образовательных </w:t>
            </w:r>
            <w:r w:rsidRPr="00235DC3">
              <w:rPr>
                <w:rFonts w:ascii="Times New Roman" w:hAnsi="Times New Roman"/>
                <w:sz w:val="12"/>
                <w:szCs w:val="12"/>
              </w:rPr>
              <w:lastRenderedPageBreak/>
              <w:t>учреждений муниципального района Сергиевский</w:t>
            </w:r>
          </w:p>
        </w:tc>
      </w:tr>
      <w:tr w:rsidR="002543CD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C3" w:rsidRPr="00235DC3" w:rsidRDefault="00235DC3" w:rsidP="00EE0C7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Верхне-</w:t>
            </w:r>
            <w:proofErr w:type="spellStart"/>
            <w:r w:rsidRPr="00235DC3">
              <w:rPr>
                <w:rFonts w:ascii="Times New Roman" w:hAnsi="Times New Roman"/>
                <w:sz w:val="12"/>
                <w:szCs w:val="12"/>
              </w:rPr>
              <w:t>Орлянский</w:t>
            </w:r>
            <w:proofErr w:type="spellEnd"/>
            <w:r w:rsidRPr="00235DC3">
              <w:rPr>
                <w:rFonts w:ascii="Times New Roman" w:hAnsi="Times New Roman"/>
                <w:sz w:val="12"/>
                <w:szCs w:val="12"/>
              </w:rPr>
              <w:t xml:space="preserve"> филиал государственного бюджетного общеобразовательного учреждения Самарской области средней общеобразовательной школы "Образовательный центр"  с. Воротнее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Северное Управление образования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Создание доступной среды для инвалидов на базе образовательных учреждений муниципального района Сергиевский</w:t>
            </w:r>
          </w:p>
        </w:tc>
      </w:tr>
      <w:tr w:rsidR="002543CD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C3" w:rsidRPr="00235DC3" w:rsidRDefault="00235DC3" w:rsidP="00EE0C7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gramStart"/>
            <w:r w:rsidRPr="00235DC3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235DC3">
              <w:rPr>
                <w:rFonts w:ascii="Times New Roman" w:hAnsi="Times New Roman"/>
                <w:sz w:val="12"/>
                <w:szCs w:val="12"/>
              </w:rPr>
              <w:t>. Елшанка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Северное Управление образования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Создание доступной среды для инвалидов на базе образовательных учреждений муниципального района Сергиевский</w:t>
            </w:r>
          </w:p>
        </w:tc>
      </w:tr>
      <w:tr w:rsidR="002543CD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C3" w:rsidRPr="00235DC3" w:rsidRDefault="00235DC3" w:rsidP="00EE0C7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Больше-</w:t>
            </w:r>
            <w:proofErr w:type="spellStart"/>
            <w:r w:rsidRPr="00235DC3">
              <w:rPr>
                <w:rFonts w:ascii="Times New Roman" w:hAnsi="Times New Roman"/>
                <w:sz w:val="12"/>
                <w:szCs w:val="12"/>
              </w:rPr>
              <w:t>Чесноковский</w:t>
            </w:r>
            <w:proofErr w:type="spellEnd"/>
            <w:r w:rsidRPr="00235DC3">
              <w:rPr>
                <w:rFonts w:ascii="Times New Roman" w:hAnsi="Times New Roman"/>
                <w:sz w:val="12"/>
                <w:szCs w:val="12"/>
              </w:rPr>
              <w:t xml:space="preserve"> филиал государственное бюджетное общеобразовательное учреждение Самарской области средняя общеобразовательная школа </w:t>
            </w:r>
            <w:proofErr w:type="gramStart"/>
            <w:r w:rsidRPr="00235DC3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235DC3">
              <w:rPr>
                <w:rFonts w:ascii="Times New Roman" w:hAnsi="Times New Roman"/>
                <w:sz w:val="12"/>
                <w:szCs w:val="12"/>
              </w:rPr>
              <w:t>. Елшанка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Северное Управление образования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Создание доступной среды для инвалидов на базе образовательных учреждений муниципального района Сергиевский</w:t>
            </w:r>
          </w:p>
        </w:tc>
      </w:tr>
      <w:tr w:rsidR="002543CD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C3" w:rsidRPr="00235DC3" w:rsidRDefault="00235DC3" w:rsidP="00EE0C7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 xml:space="preserve">Структурное подразделение государственное бюджетное общеобразовательное учреждение Самарской области средняя общеобразовательная школа </w:t>
            </w:r>
            <w:proofErr w:type="gramStart"/>
            <w:r w:rsidRPr="00235DC3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235DC3">
              <w:rPr>
                <w:rFonts w:ascii="Times New Roman" w:hAnsi="Times New Roman"/>
                <w:sz w:val="12"/>
                <w:szCs w:val="12"/>
              </w:rPr>
              <w:t>.</w:t>
            </w:r>
            <w:r w:rsidR="0050548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235DC3">
              <w:rPr>
                <w:rFonts w:ascii="Times New Roman" w:hAnsi="Times New Roman"/>
                <w:sz w:val="12"/>
                <w:szCs w:val="12"/>
              </w:rPr>
              <w:t>Калиновка</w:t>
            </w:r>
            <w:proofErr w:type="gramEnd"/>
            <w:r w:rsidRPr="00235DC3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Самарской области детский сад "Ромашка"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Северное Управление образования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Создание доступной среды для инвалидов на базе образовательных учреждений муниципального района Сергиевский</w:t>
            </w:r>
          </w:p>
        </w:tc>
      </w:tr>
      <w:tr w:rsidR="002543CD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gramStart"/>
            <w:r w:rsidRPr="00235DC3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235DC3">
              <w:rPr>
                <w:rFonts w:ascii="Times New Roman" w:hAnsi="Times New Roman"/>
                <w:sz w:val="12"/>
                <w:szCs w:val="12"/>
              </w:rPr>
              <w:t>.</w:t>
            </w:r>
            <w:r w:rsidR="0071011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35DC3">
              <w:rPr>
                <w:rFonts w:ascii="Times New Roman" w:hAnsi="Times New Roman"/>
                <w:sz w:val="12"/>
                <w:szCs w:val="12"/>
              </w:rPr>
              <w:t>Калиновка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Северное Управление образования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Создание доступной среды для инвалидов на базе образовательных учреждений муниципального района Сергиевский</w:t>
            </w:r>
          </w:p>
        </w:tc>
      </w:tr>
      <w:tr w:rsidR="002543CD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общеобразовательное учреждение Самарской области средняя общеобразовательная школа с. Кармало-Аделяково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Северное Управление образования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Создание доступной среды для инвалидов на базе образовательных учреждений муниципального района Сергиевский</w:t>
            </w:r>
          </w:p>
        </w:tc>
      </w:tr>
      <w:tr w:rsidR="002543CD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общеобразовательное учреждение Самарской области средняя общеобразовательная школа "Образовательный центр" с. Красносельское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Северное Управление образования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Создание доступной среды для инвалидов на базе образовательных учреждений муниципального района Сергиевский</w:t>
            </w:r>
          </w:p>
        </w:tc>
      </w:tr>
      <w:tr w:rsidR="002543CD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общеобразовательное учреждение Самарской области средняя общеобразовательная школа пос. Кутузовский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Северное Управление образования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Создание доступной среды для инвалидов на базе образовательных учреждений муниципального района Сергиевский</w:t>
            </w:r>
          </w:p>
        </w:tc>
      </w:tr>
      <w:tr w:rsidR="002543CD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общеобразовательное учреждение Самарской области основная общеобразовательная школа с. Липовка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Северное Управление образования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Создание доступной среды для инвалидов на базе образовательных учреждений муниципального района Сергиевский</w:t>
            </w:r>
          </w:p>
        </w:tc>
      </w:tr>
      <w:tr w:rsidR="002543CD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общеобразовательное учреждение Самарской области средняя общеобразовательная школа пос. Светлодольск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Северное Управление образования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Создание доступной среды для инвалидов на базе образовательных учреждений муниципального района Сергиевский</w:t>
            </w:r>
          </w:p>
        </w:tc>
      </w:tr>
      <w:tr w:rsidR="002543CD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общеобразовательное учреждение Самарской области средняя общеобразовательная школа №1 "Образовательный центр" с. Сергиевск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Северное Управление образования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Создание доступной среды для инвалидов на базе образовательных учреждений муниципального района Сергиевский</w:t>
            </w:r>
          </w:p>
        </w:tc>
      </w:tr>
      <w:tr w:rsidR="002543CD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общеобразовательное учреждение Самарской области средняя общеобразовательная школа №1 "Образовательный центр" с. Сергиевск муниципального района Сергиевский Самарской области структурное подразделение "Сказка"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Северное Управление образования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Создание доступной среды для инвалидов на базе образовательных учреждений муниципального района Сергиевский</w:t>
            </w:r>
          </w:p>
        </w:tc>
      </w:tr>
      <w:tr w:rsidR="002543CD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общеобразовательное учреждение Самарской области средняя общеобразовательная школа №1 "Образовательный центр" с. Сергиевск муниципального района Сергиевский Самарской области структурное подразделение "Сказка", реализующее программу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Северное Управление образования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Создание доступной среды для инвалидов на базе образовательных учреждений муниципального района Сергиевский</w:t>
            </w:r>
          </w:p>
        </w:tc>
      </w:tr>
      <w:tr w:rsidR="002543CD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C3" w:rsidRPr="00235DC3" w:rsidRDefault="00235DC3" w:rsidP="00EE0C7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общеобразовательное учреждение Самарской области средняя общеобразовательная школа  "Образовательный центр" пос. Серноводск муниципального района Сергиевский Самарской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Северное Управление образования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Создание доступной среды для инвалидов на базе образовательных учреждений муниципального района Сергиевский</w:t>
            </w:r>
          </w:p>
        </w:tc>
      </w:tr>
      <w:tr w:rsidR="002543CD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C3" w:rsidRPr="00235DC3" w:rsidRDefault="00235DC3" w:rsidP="00EE0C7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Старо-</w:t>
            </w:r>
            <w:proofErr w:type="spellStart"/>
            <w:r w:rsidRPr="00235DC3">
              <w:rPr>
                <w:rFonts w:ascii="Times New Roman" w:hAnsi="Times New Roman"/>
                <w:sz w:val="12"/>
                <w:szCs w:val="12"/>
              </w:rPr>
              <w:t>Якушкинский</w:t>
            </w:r>
            <w:proofErr w:type="spellEnd"/>
            <w:r w:rsidRPr="00235DC3">
              <w:rPr>
                <w:rFonts w:ascii="Times New Roman" w:hAnsi="Times New Roman"/>
                <w:sz w:val="12"/>
                <w:szCs w:val="12"/>
              </w:rPr>
              <w:t xml:space="preserve"> филиал </w:t>
            </w:r>
            <w:proofErr w:type="gramStart"/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государственного</w:t>
            </w:r>
            <w:proofErr w:type="gramEnd"/>
            <w:r w:rsidRPr="00235DC3">
              <w:rPr>
                <w:rFonts w:ascii="Times New Roman" w:hAnsi="Times New Roman"/>
                <w:sz w:val="12"/>
                <w:szCs w:val="12"/>
              </w:rPr>
              <w:t xml:space="preserve"> бюджетного общеобразовательного учреждение Самарской области средняя общеобразовательная школа  </w:t>
            </w:r>
            <w:r w:rsidRPr="00235DC3">
              <w:rPr>
                <w:rFonts w:ascii="Times New Roman" w:hAnsi="Times New Roman"/>
                <w:sz w:val="12"/>
                <w:szCs w:val="12"/>
              </w:rPr>
              <w:lastRenderedPageBreak/>
              <w:t>"Образовательный центр" пос. Серноводск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Северное Управление образования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Создание доступной среды для инвалидов на базе образовательных учреждений муниципального района Сергиевский</w:t>
            </w:r>
          </w:p>
        </w:tc>
      </w:tr>
      <w:tr w:rsidR="002543CD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C3" w:rsidRPr="00235DC3" w:rsidRDefault="00235DC3" w:rsidP="00EE0C7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общеобразовательное учреждение Самарской области средняя общеобразовательная школа  "Образовательный центр" пос. Серноводск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Северное Управление образования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Создание доступной среды для инвалидов на базе образовательных учреждений муниципального района Сергиевский</w:t>
            </w:r>
          </w:p>
        </w:tc>
      </w:tr>
      <w:tr w:rsidR="002543CD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общеобразовательное учреждение Самарской области средняя общеобразовательная школа №1 п.г.т. Суходол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Северное Управление образования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Создание доступной среды для инвалидов на базе образовательных учреждений муниципального района Сергиевский</w:t>
            </w:r>
          </w:p>
        </w:tc>
      </w:tr>
      <w:tr w:rsidR="002543CD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общеобразовательное учреждение Самарской области средняя общеобразовательная школа №1 п.г.т. Суходол  муниципального района Сергиевский Самарской области структурное подразделение "Теремок"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Северное Управление образования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Создание доступной среды для инвалидов на базе образовательных учреждений муниципального района Сергиевский</w:t>
            </w:r>
          </w:p>
        </w:tc>
      </w:tr>
      <w:tr w:rsidR="002543CD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C3" w:rsidRPr="00235DC3" w:rsidRDefault="00235DC3" w:rsidP="00DA09F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общеобразовательное учреждение Самарской области средняя общеобразовательная школа №1 п.г.т. Суходол муниципального района Сергиевский Самарской области  структурное подразделение "Сказка", реализующее программу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Северное Управление образования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Создание доступной среды для инвалидов на базе образовательных учреждений муниципального района Сергиевский</w:t>
            </w:r>
          </w:p>
        </w:tc>
      </w:tr>
      <w:tr w:rsidR="002543CD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общеобразовательное учреждение Самарской области средняя общеобразовательная школа пос. Сургут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Северное Управление образования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Создание доступной среды для инвалидов на базе образовательных учреждений муниципального района Сергиевский</w:t>
            </w:r>
          </w:p>
        </w:tc>
      </w:tr>
      <w:tr w:rsidR="002543CD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общеобразовательное учреждение Самарской области средняя общеобразовательная школа №1 п.г.т. Суходол  муниципального района Сергиевский Самарской области структурное подразделение "Аленушка"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Северное Управление образования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Создание доступной среды для инвалидов на базе образовательных учреждений муниципального района Сергиевский</w:t>
            </w:r>
          </w:p>
        </w:tc>
      </w:tr>
      <w:tr w:rsidR="002543CD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общеобразовательное учреждение Самарской области средняя общеобразовательная школа №1 п.г.т. Суходол  муниципального района Сергиевский Самарской области структурное подразделение "Теремок"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Северное Управление образования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Создание доступной среды для инвалидов на базе образовательных учреждений муниципального района Сергиевский</w:t>
            </w:r>
          </w:p>
        </w:tc>
      </w:tr>
      <w:tr w:rsidR="002543CD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общеобразовательное учреждение средняя общеобразовательная школа № 1 "Образовательный центр" п.г.т. Суходол структурное подразделение детский сад "Золотой ключик" муниципального района Сергиевский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Северное Управление образования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Создание доступной среды для инвалидов на базе образовательных учреждений муниципального района Сергиевский</w:t>
            </w:r>
          </w:p>
        </w:tc>
      </w:tr>
      <w:tr w:rsidR="002543CD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общеобразовательное учреждение Самарской области средняя общеобразовательная школа №2 п.г.т. Суходол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Северное Управление образования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Создание доступной среды для инвалидов на базе образовательных учреждений муниципального района Сергиевский</w:t>
            </w:r>
          </w:p>
        </w:tc>
      </w:tr>
      <w:tr w:rsidR="002543CD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C3" w:rsidRPr="00235DC3" w:rsidRDefault="00235DC3" w:rsidP="00B029C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общеобразовательное учреждение Самарской области средняя общеобразовательная школа с. Черновка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Северное Управление образования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Создание доступной среды для инвалидов на базе образовательных учреждений муниципального района Сергиевский</w:t>
            </w:r>
          </w:p>
        </w:tc>
      </w:tr>
      <w:tr w:rsidR="002543CD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общеобразовательное учреждение Самарской области средняя общеобразовательная школа пос. Кандабулак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Северное Управление образования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Создание доступной среды для инвалидов на базе образовательных учреждений муниципального района Сергиевский</w:t>
            </w:r>
          </w:p>
        </w:tc>
      </w:tr>
      <w:tr w:rsidR="002543CD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Негосударственное образовательное учреждение дополнительного образования Сергиевский спортивно – технический клуб ДОСААФ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ДОСААФ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Создание доступной среды для инвалидов на базе образовательных учреждений муниципального района Сергиевский</w:t>
            </w:r>
          </w:p>
        </w:tc>
      </w:tr>
    </w:tbl>
    <w:p w:rsidR="00235DC3" w:rsidRPr="0071011B" w:rsidRDefault="00235DC3" w:rsidP="007101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1011B">
        <w:rPr>
          <w:rFonts w:ascii="Times New Roman" w:hAnsi="Times New Roman"/>
          <w:b/>
          <w:sz w:val="12"/>
          <w:szCs w:val="12"/>
        </w:rPr>
        <w:t>Раздел 8. Доступность объектов</w:t>
      </w:r>
      <w:r w:rsidR="0071011B" w:rsidRPr="0071011B">
        <w:rPr>
          <w:rFonts w:ascii="Times New Roman" w:hAnsi="Times New Roman"/>
          <w:b/>
          <w:sz w:val="12"/>
          <w:szCs w:val="12"/>
        </w:rPr>
        <w:t xml:space="preserve"> </w:t>
      </w:r>
      <w:r w:rsidRPr="0071011B">
        <w:rPr>
          <w:rFonts w:ascii="Times New Roman" w:hAnsi="Times New Roman"/>
          <w:b/>
          <w:sz w:val="12"/>
          <w:szCs w:val="12"/>
        </w:rPr>
        <w:t>социальной защиты и социального обслуживания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93"/>
        <w:gridCol w:w="425"/>
        <w:gridCol w:w="1985"/>
        <w:gridCol w:w="2126"/>
      </w:tblGrid>
      <w:tr w:rsidR="00BC2835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учреждение Самарской области "Центр социального обслуживания граждан пожилого возраста и инвалидов муниципального района Сергиевского"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EE0C7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учреждение Самарской области "Центр социального обслуживания граждан пожилого возраста и инвалидов муниципального района Сергиевского"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Предоставление инвалидам и другим маломобильным группам населения муниципального района Сергиевский социальных и реабилитационных услуг</w:t>
            </w:r>
          </w:p>
        </w:tc>
      </w:tr>
      <w:tr w:rsidR="00BC2835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казенное учреждение Самарской области "Сергиевский реабилитационный центр для детей и подростков с ограниченными возможностями"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EE0C7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Комитет по делам семьи и детства администрации муниципального района Сергиевский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Предоставление инвалидам и другим маломобильным группам населения муниципального района Сергиевский социальных и реабилитационных услуг</w:t>
            </w:r>
          </w:p>
        </w:tc>
      </w:tr>
      <w:tr w:rsidR="00BC2835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казенное учреждение Самарской области "Сергиевский центр социальной помощи семье и детям"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EE0C7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Комитет по делам семьи и детства администрации муниципального района Сергиевский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Предоставление инвалидам и другим маломобильным группам населения муниципального района Сергиевский социальных и реабилитационных услуг</w:t>
            </w:r>
          </w:p>
        </w:tc>
      </w:tr>
      <w:tr w:rsidR="00BC2835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Социально – реабилитационное отделение с.Сергиевск м.р.Сергиевский Самарской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EE0C7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учреждение Самарской области "Центр социального обслуживания граждан пожилого возраста и инвалидов муниципального района Сергиевского"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Предоставление инвалидам и другим маломобильным группам населения муниципального района Сергиевский социальных и реабилитационных услуг</w:t>
            </w:r>
          </w:p>
        </w:tc>
      </w:tr>
      <w:tr w:rsidR="00BC2835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Центр дневного пребывания инвалидов и граждан пожилого возраста п.</w:t>
            </w:r>
            <w:r w:rsidR="0050548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35DC3">
              <w:rPr>
                <w:rFonts w:ascii="Times New Roman" w:hAnsi="Times New Roman"/>
                <w:sz w:val="12"/>
                <w:szCs w:val="12"/>
              </w:rPr>
              <w:t>Суходол м.р.Сергиевский Самарской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EE0C7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учреждение Самарской области "Центр социального обслуживания граждан пожилого возраста и инвалидов муниципального района Сергиевского"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Предоставление инвалидам и другим маломобильным группам населения муниципального района Сергиевский социальных и реабилитационных услуг</w:t>
            </w:r>
          </w:p>
        </w:tc>
      </w:tr>
      <w:tr w:rsidR="00BC2835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Центр дневного пребывания инвалидов и граждан пожилого возраста п.</w:t>
            </w:r>
            <w:r w:rsidR="0026620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35DC3">
              <w:rPr>
                <w:rFonts w:ascii="Times New Roman" w:hAnsi="Times New Roman"/>
                <w:sz w:val="12"/>
                <w:szCs w:val="12"/>
              </w:rPr>
              <w:t>Серноводск м.р.Сергиевский Самарской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EE0C7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учреждение Самарской области "Центр социального обслуживания граждан пожилого возраста и инвалидов муниципального района Сергиевского"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Предоставление инвалидам и другим маломобильным группам населения муниципального района Сергиевский социальных и реабилитационных услуг</w:t>
            </w:r>
          </w:p>
        </w:tc>
      </w:tr>
      <w:tr w:rsidR="00BC2835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 xml:space="preserve">ГБУ </w:t>
            </w:r>
            <w:proofErr w:type="gramStart"/>
            <w:r w:rsidRPr="00235DC3">
              <w:rPr>
                <w:rFonts w:ascii="Times New Roman" w:hAnsi="Times New Roman"/>
                <w:sz w:val="12"/>
                <w:szCs w:val="12"/>
              </w:rPr>
              <w:t>СО</w:t>
            </w:r>
            <w:proofErr w:type="gramEnd"/>
            <w:r w:rsidRPr="00235DC3">
              <w:rPr>
                <w:rFonts w:ascii="Times New Roman" w:hAnsi="Times New Roman"/>
                <w:sz w:val="12"/>
                <w:szCs w:val="12"/>
              </w:rPr>
              <w:t xml:space="preserve"> «Сергиевский пансионат для детей-инвалидов (детский дом-интернат) для умственно отсталых детей»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EE0C7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Предоставление инвалидам и другим маломобильным группам населения муниципального района Сергиевский социальных и реабилитационных услуг</w:t>
            </w:r>
          </w:p>
        </w:tc>
      </w:tr>
    </w:tbl>
    <w:p w:rsidR="00235DC3" w:rsidRPr="0071011B" w:rsidRDefault="00235DC3" w:rsidP="007101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1011B">
        <w:rPr>
          <w:rFonts w:ascii="Times New Roman" w:hAnsi="Times New Roman"/>
          <w:b/>
          <w:sz w:val="12"/>
          <w:szCs w:val="12"/>
        </w:rPr>
        <w:t>Раздел 9. Доступность объектов физической культуры и спорта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93"/>
        <w:gridCol w:w="425"/>
        <w:gridCol w:w="1985"/>
        <w:gridCol w:w="2126"/>
      </w:tblGrid>
      <w:tr w:rsidR="00BC2835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Муниципальное автономное учреждение «Олимп»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Муниципальное автономное учреждение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 xml:space="preserve">Создание доступной среды для инвалидов на базе физической культуры и спорта </w:t>
            </w:r>
          </w:p>
        </w:tc>
      </w:tr>
    </w:tbl>
    <w:p w:rsidR="00235DC3" w:rsidRPr="0071011B" w:rsidRDefault="00235DC3" w:rsidP="007101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1011B">
        <w:rPr>
          <w:rFonts w:ascii="Times New Roman" w:hAnsi="Times New Roman"/>
          <w:b/>
          <w:sz w:val="12"/>
          <w:szCs w:val="12"/>
        </w:rPr>
        <w:t>Раздел 10. Доступность учреждений культуры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93"/>
        <w:gridCol w:w="425"/>
        <w:gridCol w:w="1985"/>
        <w:gridCol w:w="2126"/>
      </w:tblGrid>
      <w:tr w:rsidR="00BC2835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Муниципальное автономное учреждение культуры "</w:t>
            </w:r>
            <w:proofErr w:type="spellStart"/>
            <w:r w:rsidRPr="00235DC3">
              <w:rPr>
                <w:rFonts w:ascii="Times New Roman" w:hAnsi="Times New Roman"/>
                <w:sz w:val="12"/>
                <w:szCs w:val="12"/>
              </w:rPr>
              <w:t>Межпоселенческий</w:t>
            </w:r>
            <w:proofErr w:type="spellEnd"/>
            <w:r w:rsidRPr="00235DC3">
              <w:rPr>
                <w:rFonts w:ascii="Times New Roman" w:hAnsi="Times New Roman"/>
                <w:sz w:val="12"/>
                <w:szCs w:val="12"/>
              </w:rPr>
              <w:t xml:space="preserve"> культурно-досуговый центр" муниципального района Сергиевский с.Сергиевск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муниципального района Сергиевский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Создание доступной среды для инвалидов на базе учреждений культуры</w:t>
            </w:r>
          </w:p>
        </w:tc>
      </w:tr>
      <w:tr w:rsidR="00BC2835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Муниципальное бюджетное учреждение культуры "Сергиевский историко-краеведческий музей"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муниципального района Сергиевский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Создание доступной среды для инвалидов на базе учреждений культуры</w:t>
            </w:r>
          </w:p>
        </w:tc>
      </w:tr>
      <w:tr w:rsidR="00BC2835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Сергиевская центральная библиотека и Сергиевская центральная детская библиотека муниципального бюджетного учреждения культуры "</w:t>
            </w:r>
            <w:proofErr w:type="spellStart"/>
            <w:r w:rsidRPr="00235DC3">
              <w:rPr>
                <w:rFonts w:ascii="Times New Roman" w:hAnsi="Times New Roman"/>
                <w:sz w:val="12"/>
                <w:szCs w:val="12"/>
              </w:rPr>
              <w:t>Межпоселенческая</w:t>
            </w:r>
            <w:proofErr w:type="spellEnd"/>
            <w:r w:rsidRPr="00235DC3">
              <w:rPr>
                <w:rFonts w:ascii="Times New Roman" w:hAnsi="Times New Roman"/>
                <w:sz w:val="12"/>
                <w:szCs w:val="12"/>
              </w:rPr>
              <w:t xml:space="preserve"> центральная библиотека" муниципального района Сергиевский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муниципального района Сергиевский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Создание доступной среды для инвалидов на базе учреждений культуры</w:t>
            </w:r>
          </w:p>
        </w:tc>
      </w:tr>
      <w:tr w:rsidR="00BC2835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99351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Кармало-</w:t>
            </w:r>
            <w:proofErr w:type="spellStart"/>
            <w:r w:rsidRPr="00235DC3">
              <w:rPr>
                <w:rFonts w:ascii="Times New Roman" w:hAnsi="Times New Roman"/>
                <w:sz w:val="12"/>
                <w:szCs w:val="12"/>
              </w:rPr>
              <w:t>Аделяковский</w:t>
            </w:r>
            <w:proofErr w:type="spellEnd"/>
            <w:r w:rsidRPr="00235DC3">
              <w:rPr>
                <w:rFonts w:ascii="Times New Roman" w:hAnsi="Times New Roman"/>
                <w:sz w:val="12"/>
                <w:szCs w:val="12"/>
              </w:rPr>
              <w:t xml:space="preserve"> сельский Дом культуры муниципального бюджетного учреждения культуры</w:t>
            </w:r>
            <w:r w:rsidR="0099351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35DC3">
              <w:rPr>
                <w:rFonts w:ascii="Times New Roman" w:hAnsi="Times New Roman"/>
                <w:sz w:val="12"/>
                <w:szCs w:val="12"/>
              </w:rPr>
              <w:t>"</w:t>
            </w:r>
            <w:proofErr w:type="spellStart"/>
            <w:r w:rsidRPr="00235DC3">
              <w:rPr>
                <w:rFonts w:ascii="Times New Roman" w:hAnsi="Times New Roman"/>
                <w:sz w:val="12"/>
                <w:szCs w:val="12"/>
              </w:rPr>
              <w:t>Межпоселенческий</w:t>
            </w:r>
            <w:proofErr w:type="spellEnd"/>
            <w:r w:rsidRPr="00235DC3">
              <w:rPr>
                <w:rFonts w:ascii="Times New Roman" w:hAnsi="Times New Roman"/>
                <w:sz w:val="12"/>
                <w:szCs w:val="12"/>
              </w:rPr>
              <w:t xml:space="preserve"> культурно-досуговый центр" муниципального района Сергиевский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муниципального района Сергиевский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Создание доступной среды для инвалидов на базе учреждений культуры</w:t>
            </w:r>
          </w:p>
        </w:tc>
      </w:tr>
      <w:tr w:rsidR="00BC2835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99351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235DC3">
              <w:rPr>
                <w:rFonts w:ascii="Times New Roman" w:hAnsi="Times New Roman"/>
                <w:sz w:val="12"/>
                <w:szCs w:val="12"/>
              </w:rPr>
              <w:t>Елшанский</w:t>
            </w:r>
            <w:proofErr w:type="spellEnd"/>
            <w:r w:rsidRPr="00235DC3">
              <w:rPr>
                <w:rFonts w:ascii="Times New Roman" w:hAnsi="Times New Roman"/>
                <w:sz w:val="12"/>
                <w:szCs w:val="12"/>
              </w:rPr>
              <w:t xml:space="preserve"> сельский Дом культуры муниципального бюджетного учреждения культуры "</w:t>
            </w:r>
            <w:proofErr w:type="spellStart"/>
            <w:r w:rsidRPr="00235DC3">
              <w:rPr>
                <w:rFonts w:ascii="Times New Roman" w:hAnsi="Times New Roman"/>
                <w:sz w:val="12"/>
                <w:szCs w:val="12"/>
              </w:rPr>
              <w:t>Межпоселенческий</w:t>
            </w:r>
            <w:proofErr w:type="spellEnd"/>
            <w:r w:rsidRPr="00235DC3">
              <w:rPr>
                <w:rFonts w:ascii="Times New Roman" w:hAnsi="Times New Roman"/>
                <w:sz w:val="12"/>
                <w:szCs w:val="12"/>
              </w:rPr>
              <w:t xml:space="preserve"> культурно-досуговый центр" муниципального района Сергиевский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муниципального района Сергиевский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Создание доступной среды для инвалидов на базе учреждений культуры</w:t>
            </w:r>
          </w:p>
        </w:tc>
      </w:tr>
      <w:tr w:rsidR="00BC2835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Суходольский Дом культуры "Нефтяник" муниципального бюджетного учреждения культуры "</w:t>
            </w:r>
            <w:proofErr w:type="spellStart"/>
            <w:r w:rsidRPr="00235DC3">
              <w:rPr>
                <w:rFonts w:ascii="Times New Roman" w:hAnsi="Times New Roman"/>
                <w:sz w:val="12"/>
                <w:szCs w:val="12"/>
              </w:rPr>
              <w:t>Межпоселенческий</w:t>
            </w:r>
            <w:proofErr w:type="spellEnd"/>
            <w:r w:rsidR="002E36A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35DC3">
              <w:rPr>
                <w:rFonts w:ascii="Times New Roman" w:hAnsi="Times New Roman"/>
                <w:sz w:val="12"/>
                <w:szCs w:val="12"/>
              </w:rPr>
              <w:t>культурно-досуговый центр"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муниципального района Сергиевский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Создание доступной среды для инвалидов на базе учреждений культуры</w:t>
            </w:r>
          </w:p>
        </w:tc>
      </w:tr>
      <w:tr w:rsidR="00BC2835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235DC3">
              <w:rPr>
                <w:rFonts w:ascii="Times New Roman" w:hAnsi="Times New Roman"/>
                <w:sz w:val="12"/>
                <w:szCs w:val="12"/>
              </w:rPr>
              <w:t>Серноводский</w:t>
            </w:r>
            <w:proofErr w:type="spellEnd"/>
            <w:r w:rsidRPr="00235DC3">
              <w:rPr>
                <w:rFonts w:ascii="Times New Roman" w:hAnsi="Times New Roman"/>
                <w:sz w:val="12"/>
                <w:szCs w:val="12"/>
              </w:rPr>
              <w:t xml:space="preserve"> Дом культуры муниципального бюджетного учреждения культуры "</w:t>
            </w:r>
            <w:proofErr w:type="spellStart"/>
            <w:r w:rsidRPr="00235DC3">
              <w:rPr>
                <w:rFonts w:ascii="Times New Roman" w:hAnsi="Times New Roman"/>
                <w:sz w:val="12"/>
                <w:szCs w:val="12"/>
              </w:rPr>
              <w:t>Межпоселенческий</w:t>
            </w:r>
            <w:proofErr w:type="spellEnd"/>
            <w:r w:rsidRPr="00235DC3">
              <w:rPr>
                <w:rFonts w:ascii="Times New Roman" w:hAnsi="Times New Roman"/>
                <w:sz w:val="12"/>
                <w:szCs w:val="12"/>
              </w:rPr>
              <w:t xml:space="preserve"> культурно-досуговый центр" муниципального района Сергиевский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муниципального района Сергиевский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Создание доступной среды для инвалидов на базе учреждений культуры</w:t>
            </w:r>
          </w:p>
        </w:tc>
      </w:tr>
      <w:tr w:rsidR="00BC2835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C3" w:rsidRPr="00235DC3" w:rsidRDefault="00235DC3" w:rsidP="0099351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Сургутский сельский Дом культуры муниципального бюджетного учреждения культуры "</w:t>
            </w:r>
            <w:proofErr w:type="spellStart"/>
            <w:r w:rsidRPr="00235DC3">
              <w:rPr>
                <w:rFonts w:ascii="Times New Roman" w:hAnsi="Times New Roman"/>
                <w:sz w:val="12"/>
                <w:szCs w:val="12"/>
              </w:rPr>
              <w:t>Межпоселенческий</w:t>
            </w:r>
            <w:proofErr w:type="spellEnd"/>
            <w:r w:rsidRPr="00235DC3">
              <w:rPr>
                <w:rFonts w:ascii="Times New Roman" w:hAnsi="Times New Roman"/>
                <w:sz w:val="12"/>
                <w:szCs w:val="12"/>
              </w:rPr>
              <w:t xml:space="preserve"> культурно-досуговый центр" муниципального района Сергиевский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муниципального района Сергиевский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Создание доступной среды для инвалидов на базе учреждений культуры</w:t>
            </w:r>
          </w:p>
        </w:tc>
      </w:tr>
    </w:tbl>
    <w:p w:rsidR="00235DC3" w:rsidRPr="0071011B" w:rsidRDefault="00235DC3" w:rsidP="007101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1011B">
        <w:rPr>
          <w:rFonts w:ascii="Times New Roman" w:hAnsi="Times New Roman"/>
          <w:b/>
          <w:sz w:val="12"/>
          <w:szCs w:val="12"/>
        </w:rPr>
        <w:lastRenderedPageBreak/>
        <w:t>Раздел 11. Доступность объектов здравоохранения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93"/>
        <w:gridCol w:w="425"/>
        <w:gridCol w:w="1985"/>
        <w:gridCol w:w="2126"/>
      </w:tblGrid>
      <w:tr w:rsidR="00BC2835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учреждение здравоохранения Самарской области "Сергиевская центральная районная больница" Поликлиническое отделение №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EE0C7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учреждение здравоохранения Самарской области "Сергиевская центральная районная больница" Поликлиническое отделение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Доступность инвалидов системы здравоохранения</w:t>
            </w:r>
          </w:p>
        </w:tc>
      </w:tr>
      <w:tr w:rsidR="00BC2835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учреждение здравоохранения Самарской области "Сергиевская центральная районная больница" Поликлинического отделения №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EE0C7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учреждение здравоохранения Самарской области "Сергиевская центральная районная больница" Поликлиническое отделение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Доступность инвалидов системы здравоохранения</w:t>
            </w:r>
          </w:p>
        </w:tc>
      </w:tr>
      <w:tr w:rsidR="00BC2835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учреждение здравоохранения Самарской области "Сергиевская центральная районная больница" Поликлинического отделения №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EE0C7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учреждение здравоохранения Самарской области "Сергиевская центральная районная больница" Поликлиническое отделение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Доступность инвалидов системы здравоохранения</w:t>
            </w:r>
          </w:p>
        </w:tc>
      </w:tr>
      <w:tr w:rsidR="00BC2835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учреждение здравоохранения Самарской области "Сергиевская центральная районная больница" Поликлиническое отделение №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EE0C7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учреждение здравоохранения Самарской области "Сергиевская центральная районная больница" Поликлиническое отделение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Доступность инвалидов системы здравоохранения</w:t>
            </w:r>
          </w:p>
        </w:tc>
      </w:tr>
      <w:tr w:rsidR="00BC2835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учреждение здравоохранения Самарской области "Сергиевская центральная районная больница" Офис врача общей практики  с. Кармало-Аделяково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EE0C7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учреждение здравоохранения Самарской области "Сергиевская центральная районная больница" Поликлиническое отделение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Доступность инвалидов системы здравоохранения</w:t>
            </w:r>
          </w:p>
        </w:tc>
      </w:tr>
      <w:tr w:rsidR="00BC2835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учреждение здравоохранения Самарской области "Сергиевская центральная районная больница" Офис врача общей практики  с. Кутузовское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EE0C7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учреждение здравоохранения Самарской области "Сергиевская центральная районная больница" Поликлиническое отделение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Доступность инвалидов системы здравоохранения</w:t>
            </w:r>
          </w:p>
        </w:tc>
      </w:tr>
      <w:tr w:rsidR="00BC2835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учреждение здравоохранения Самарской области "Сергиевская центральная районная больница" Офис врача общей практики с. Красносельское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EE0C7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учреждение здравоохранения Самарской области "Сергиевская центральная районная больница" Поликлиническое отделение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Доступность инвалидов системы здравоохранения</w:t>
            </w:r>
          </w:p>
        </w:tc>
      </w:tr>
      <w:tr w:rsidR="00BC2835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 xml:space="preserve">Государственное бюджетное учреждение здравоохранения Самарской области "Сергиевская центральная районная больница" Офис врача общей практики  </w:t>
            </w:r>
            <w:proofErr w:type="gramStart"/>
            <w:r w:rsidRPr="00235DC3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235DC3">
              <w:rPr>
                <w:rFonts w:ascii="Times New Roman" w:hAnsi="Times New Roman"/>
                <w:sz w:val="12"/>
                <w:szCs w:val="12"/>
              </w:rPr>
              <w:t>. Елшанка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EE0C7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учреждение здравоохранения Самарской области "Сергиевская центральная районная больница" Поликлиническое отделение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Доступность инвалидов системы здравоохранения</w:t>
            </w:r>
          </w:p>
        </w:tc>
      </w:tr>
      <w:tr w:rsidR="00BC2835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учреждение здравоохранения Самарской области "Сергиевская центральная районная больница" Офис врача общей практики  с.  Черновка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EE0C7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учреждение здравоохранения Самарской области "Сергиевская центральная районная больница" Поликлиническое отделение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Доступность инвалидов системы здравоохранения</w:t>
            </w:r>
          </w:p>
        </w:tc>
      </w:tr>
      <w:tr w:rsidR="00BC2835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учреждение здравоохранения Самарской области "Сергиевская центральная районная больница" Офис врача общей практики с. Воротнее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EE0C7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Государственное бюджетное учреждение здравоохранения Самарской области "Сергиевская центральная районная больница" Поликлиническое отделение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Доступность инвалидов системы здравоохранения</w:t>
            </w:r>
          </w:p>
        </w:tc>
      </w:tr>
    </w:tbl>
    <w:p w:rsidR="00235DC3" w:rsidRPr="00434F05" w:rsidRDefault="00235DC3" w:rsidP="00434F0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34F05">
        <w:rPr>
          <w:rFonts w:ascii="Times New Roman" w:hAnsi="Times New Roman"/>
          <w:b/>
          <w:sz w:val="12"/>
          <w:szCs w:val="12"/>
        </w:rPr>
        <w:t>Раздел 12. Доступность объектов труда и занятости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93"/>
        <w:gridCol w:w="425"/>
        <w:gridCol w:w="1985"/>
        <w:gridCol w:w="2126"/>
      </w:tblGrid>
      <w:tr w:rsidR="00BC2835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ГКУ Самарской области «Центр занятости населения муниципального района Сергиевский»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ГКУ Самарской области «Центр занятости населения муниципального района Сергиевский»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Увеличение количества инвалидов, трудоустроенных на специально созданные рабочие места</w:t>
            </w:r>
          </w:p>
        </w:tc>
      </w:tr>
    </w:tbl>
    <w:p w:rsidR="00235DC3" w:rsidRPr="00434F05" w:rsidRDefault="00235DC3" w:rsidP="00434F0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34F05">
        <w:rPr>
          <w:rFonts w:ascii="Times New Roman" w:hAnsi="Times New Roman"/>
          <w:b/>
          <w:sz w:val="12"/>
          <w:szCs w:val="12"/>
        </w:rPr>
        <w:t xml:space="preserve">Раздел 13. Доступность </w:t>
      </w:r>
      <w:proofErr w:type="spellStart"/>
      <w:r w:rsidRPr="00434F05">
        <w:rPr>
          <w:rFonts w:ascii="Times New Roman" w:hAnsi="Times New Roman"/>
          <w:b/>
          <w:sz w:val="12"/>
          <w:szCs w:val="12"/>
        </w:rPr>
        <w:t>кредитно</w:t>
      </w:r>
      <w:proofErr w:type="spellEnd"/>
      <w:r w:rsidR="001A0976">
        <w:rPr>
          <w:rFonts w:ascii="Times New Roman" w:hAnsi="Times New Roman"/>
          <w:b/>
          <w:sz w:val="12"/>
          <w:szCs w:val="12"/>
        </w:rPr>
        <w:t>–</w:t>
      </w:r>
      <w:r w:rsidRPr="00434F05">
        <w:rPr>
          <w:rFonts w:ascii="Times New Roman" w:hAnsi="Times New Roman"/>
          <w:b/>
          <w:sz w:val="12"/>
          <w:szCs w:val="12"/>
        </w:rPr>
        <w:t>финансовых учреждений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93"/>
        <w:gridCol w:w="425"/>
        <w:gridCol w:w="1985"/>
        <w:gridCol w:w="2126"/>
      </w:tblGrid>
      <w:tr w:rsidR="00BC2835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BC283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Управление «</w:t>
            </w:r>
            <w:proofErr w:type="spellStart"/>
            <w:r w:rsidRPr="00235DC3">
              <w:rPr>
                <w:rFonts w:ascii="Times New Roman" w:hAnsi="Times New Roman"/>
                <w:sz w:val="12"/>
                <w:szCs w:val="12"/>
              </w:rPr>
              <w:t>Сергиевское</w:t>
            </w:r>
            <w:proofErr w:type="spellEnd"/>
            <w:r w:rsidRPr="00235DC3">
              <w:rPr>
                <w:rFonts w:ascii="Times New Roman" w:hAnsi="Times New Roman"/>
                <w:sz w:val="12"/>
                <w:szCs w:val="12"/>
              </w:rPr>
              <w:t xml:space="preserve"> отделение» Самарского отделения №6991 ОАО «Сбербанк России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ОАО «Сбербанк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 xml:space="preserve">Обеспечение </w:t>
            </w:r>
            <w:proofErr w:type="spellStart"/>
            <w:r w:rsidRPr="00235DC3">
              <w:rPr>
                <w:rFonts w:ascii="Times New Roman" w:hAnsi="Times New Roman"/>
                <w:sz w:val="12"/>
                <w:szCs w:val="12"/>
              </w:rPr>
              <w:t>безбарьерной</w:t>
            </w:r>
            <w:proofErr w:type="spellEnd"/>
            <w:r w:rsidRPr="00235DC3">
              <w:rPr>
                <w:rFonts w:ascii="Times New Roman" w:hAnsi="Times New Roman"/>
                <w:sz w:val="12"/>
                <w:szCs w:val="12"/>
              </w:rPr>
              <w:t xml:space="preserve"> среды жизнедеятельности на </w:t>
            </w:r>
            <w:proofErr w:type="spellStart"/>
            <w:r w:rsidRPr="00235DC3">
              <w:rPr>
                <w:rFonts w:ascii="Times New Roman" w:hAnsi="Times New Roman"/>
                <w:sz w:val="12"/>
                <w:szCs w:val="12"/>
              </w:rPr>
              <w:t>кредитно</w:t>
            </w:r>
            <w:proofErr w:type="spellEnd"/>
            <w:r w:rsidRPr="00235DC3">
              <w:rPr>
                <w:rFonts w:ascii="Times New Roman" w:hAnsi="Times New Roman"/>
                <w:sz w:val="12"/>
                <w:szCs w:val="12"/>
              </w:rPr>
              <w:t xml:space="preserve"> – финансовых учреждениях</w:t>
            </w:r>
          </w:p>
        </w:tc>
      </w:tr>
    </w:tbl>
    <w:p w:rsidR="00235DC3" w:rsidRPr="00434F05" w:rsidRDefault="00235DC3" w:rsidP="00434F0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34F05">
        <w:rPr>
          <w:rFonts w:ascii="Times New Roman" w:hAnsi="Times New Roman"/>
          <w:b/>
          <w:sz w:val="12"/>
          <w:szCs w:val="12"/>
        </w:rPr>
        <w:t>Раздел 14. Доступность учреждений органов местного самоуправления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93"/>
        <w:gridCol w:w="425"/>
        <w:gridCol w:w="1985"/>
        <w:gridCol w:w="2126"/>
      </w:tblGrid>
      <w:tr w:rsidR="00BC2835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bCs/>
                <w:iCs/>
                <w:sz w:val="12"/>
                <w:szCs w:val="12"/>
              </w:rPr>
              <w:t>Муниципальное бюджетное учреждение</w:t>
            </w:r>
            <w:r w:rsidR="002543CD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</w:t>
            </w:r>
            <w:r w:rsidRPr="00235DC3">
              <w:rPr>
                <w:rFonts w:ascii="Times New Roman" w:hAnsi="Times New Roman"/>
                <w:bCs/>
                <w:iCs/>
                <w:sz w:val="12"/>
                <w:szCs w:val="12"/>
              </w:rPr>
              <w:t>«Многофункциональный центр предоставления государственных и муниципальных услуг» м.р. Сергиевский Самарской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434F0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Доступное предоставление государственных и муниципальных услуг</w:t>
            </w:r>
          </w:p>
        </w:tc>
      </w:tr>
      <w:tr w:rsidR="00BC2835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434F0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235DC3">
              <w:rPr>
                <w:rFonts w:ascii="Times New Roman" w:hAnsi="Times New Roman"/>
                <w:bCs/>
                <w:iCs/>
                <w:sz w:val="12"/>
                <w:szCs w:val="12"/>
              </w:rPr>
              <w:t>Отдел ЗАГС м.р.Сергиевский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EE0C7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235DC3">
              <w:rPr>
                <w:rFonts w:ascii="Times New Roman" w:hAnsi="Times New Roman"/>
                <w:bCs/>
                <w:iCs/>
                <w:sz w:val="12"/>
                <w:szCs w:val="12"/>
              </w:rPr>
              <w:t>Отдел ЗАГС м.р.Сергиевский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434F0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Доступное предоставление государственных и муниципальных услуг</w:t>
            </w:r>
          </w:p>
        </w:tc>
      </w:tr>
    </w:tbl>
    <w:p w:rsidR="00235DC3" w:rsidRPr="00434F05" w:rsidRDefault="00235DC3" w:rsidP="00434F0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34F05">
        <w:rPr>
          <w:rFonts w:ascii="Times New Roman" w:hAnsi="Times New Roman"/>
          <w:b/>
          <w:sz w:val="12"/>
          <w:szCs w:val="12"/>
        </w:rPr>
        <w:t>Раздел 15. Доступность учреждений промышленности и торговли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93"/>
        <w:gridCol w:w="425"/>
        <w:gridCol w:w="1985"/>
        <w:gridCol w:w="2126"/>
      </w:tblGrid>
      <w:tr w:rsidR="00BC2835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Торговый центр «Центральный» с.Сергиевск м.р.Сергиевский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</w:t>
            </w:r>
            <w:r w:rsidRPr="00235DC3">
              <w:rPr>
                <w:rFonts w:ascii="Times New Roman" w:hAnsi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lastRenderedPageBreak/>
              <w:t>ОАО «Рынок»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Доступность объектов промышленности и торговли</w:t>
            </w:r>
          </w:p>
        </w:tc>
      </w:tr>
      <w:tr w:rsidR="00BC2835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1A097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 xml:space="preserve">Кафе «Усадьба» с </w:t>
            </w:r>
            <w:proofErr w:type="spellStart"/>
            <w:r w:rsidRPr="00235DC3">
              <w:rPr>
                <w:rFonts w:ascii="Times New Roman" w:hAnsi="Times New Roman"/>
                <w:sz w:val="12"/>
                <w:szCs w:val="12"/>
              </w:rPr>
              <w:t>конференц</w:t>
            </w:r>
            <w:proofErr w:type="spellEnd"/>
            <w:r w:rsidRPr="00235DC3">
              <w:rPr>
                <w:rFonts w:ascii="Times New Roman" w:hAnsi="Times New Roman"/>
                <w:sz w:val="12"/>
                <w:szCs w:val="12"/>
              </w:rPr>
              <w:t>–залом и банкетным залом п.</w:t>
            </w:r>
            <w:r w:rsidR="00DA09F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35DC3">
              <w:rPr>
                <w:rFonts w:ascii="Times New Roman" w:hAnsi="Times New Roman"/>
                <w:sz w:val="12"/>
                <w:szCs w:val="12"/>
              </w:rPr>
              <w:t>Серноводск</w:t>
            </w:r>
            <w:r w:rsidR="00DA09F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35DC3">
              <w:rPr>
                <w:rFonts w:ascii="Times New Roman" w:hAnsi="Times New Roman"/>
                <w:sz w:val="12"/>
                <w:szCs w:val="12"/>
              </w:rPr>
              <w:t>м.р.Сергиевский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 xml:space="preserve">ИП </w:t>
            </w:r>
            <w:proofErr w:type="spellStart"/>
            <w:r w:rsidRPr="00235DC3">
              <w:rPr>
                <w:rFonts w:ascii="Times New Roman" w:hAnsi="Times New Roman"/>
                <w:sz w:val="12"/>
                <w:szCs w:val="12"/>
              </w:rPr>
              <w:t>Капитуров</w:t>
            </w:r>
            <w:proofErr w:type="spellEnd"/>
            <w:r w:rsidRPr="00235DC3">
              <w:rPr>
                <w:rFonts w:ascii="Times New Roman" w:hAnsi="Times New Roman"/>
                <w:sz w:val="12"/>
                <w:szCs w:val="12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Доступность объектов промышленности и торговли</w:t>
            </w:r>
          </w:p>
        </w:tc>
      </w:tr>
      <w:tr w:rsidR="00BC2835" w:rsidRPr="00235DC3" w:rsidTr="008F0A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Универсальный магазин «Лукошко» с.Сергиевск м.р.Сергиевский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2017-2020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 xml:space="preserve">ИП </w:t>
            </w:r>
            <w:proofErr w:type="spellStart"/>
            <w:r w:rsidRPr="00235DC3">
              <w:rPr>
                <w:rFonts w:ascii="Times New Roman" w:hAnsi="Times New Roman"/>
                <w:sz w:val="12"/>
                <w:szCs w:val="12"/>
              </w:rPr>
              <w:t>Ромаданова</w:t>
            </w:r>
            <w:proofErr w:type="spellEnd"/>
            <w:r w:rsidRPr="00235DC3">
              <w:rPr>
                <w:rFonts w:ascii="Times New Roman" w:hAnsi="Times New Roman"/>
                <w:sz w:val="12"/>
                <w:szCs w:val="12"/>
              </w:rPr>
              <w:t xml:space="preserve">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235DC3" w:rsidRDefault="00235DC3" w:rsidP="00235DC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35DC3">
              <w:rPr>
                <w:rFonts w:ascii="Times New Roman" w:hAnsi="Times New Roman"/>
                <w:sz w:val="12"/>
                <w:szCs w:val="12"/>
              </w:rPr>
              <w:t>Доступность объектов промышленности и торговли</w:t>
            </w:r>
          </w:p>
        </w:tc>
      </w:tr>
    </w:tbl>
    <w:p w:rsidR="00E3060D" w:rsidRDefault="00E3060D" w:rsidP="00434F0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434F05" w:rsidRDefault="00235DC3" w:rsidP="00434F0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34F05">
        <w:rPr>
          <w:rFonts w:ascii="Times New Roman" w:hAnsi="Times New Roman"/>
          <w:b/>
          <w:sz w:val="12"/>
          <w:szCs w:val="12"/>
        </w:rPr>
        <w:t xml:space="preserve">Раздел 16. Значения показателей доступности для инвалидов приоритетных объектов и услуг «дорожной карты» </w:t>
      </w:r>
    </w:p>
    <w:p w:rsidR="00235DC3" w:rsidRDefault="00235DC3" w:rsidP="00434F0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34F05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p w:rsidR="00E3060D" w:rsidRPr="00434F05" w:rsidRDefault="00E3060D" w:rsidP="00434F0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35"/>
        <w:gridCol w:w="425"/>
        <w:gridCol w:w="425"/>
        <w:gridCol w:w="426"/>
        <w:gridCol w:w="425"/>
        <w:gridCol w:w="425"/>
        <w:gridCol w:w="425"/>
        <w:gridCol w:w="1843"/>
      </w:tblGrid>
      <w:tr w:rsidR="006A2825" w:rsidRPr="00235DC3" w:rsidTr="00CB385E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№</w:t>
            </w:r>
            <w:proofErr w:type="gramStart"/>
            <w:r w:rsidRPr="00434F05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434F05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для инвалидов объектов и услуг</w:t>
            </w:r>
            <w:r w:rsidR="00434F05" w:rsidRPr="00434F0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34F05">
              <w:rPr>
                <w:rFonts w:ascii="Times New Roman" w:hAnsi="Times New Roman"/>
                <w:sz w:val="12"/>
                <w:szCs w:val="12"/>
              </w:rPr>
              <w:t>Наименование показателей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Ожидаемые результаты</w:t>
            </w:r>
            <w:r w:rsidR="00434F05" w:rsidRPr="00434F0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34F05">
              <w:rPr>
                <w:rFonts w:ascii="Times New Roman" w:hAnsi="Times New Roman"/>
                <w:sz w:val="12"/>
                <w:szCs w:val="12"/>
              </w:rPr>
              <w:t>повышения значений показателей доступности (по годам)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Орган (должностное лицо), ответственное за мониторинг и достижение запланированных значений показателей доступности</w:t>
            </w:r>
          </w:p>
        </w:tc>
      </w:tr>
      <w:tr w:rsidR="00DE1E7E" w:rsidRPr="00235DC3" w:rsidTr="00CB385E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 xml:space="preserve">2015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 xml:space="preserve">2016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 xml:space="preserve">2017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 xml:space="preserve">2019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 xml:space="preserve">2020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543CD" w:rsidRPr="00235DC3" w:rsidTr="006A2825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Общие показатели</w:t>
            </w:r>
          </w:p>
        </w:tc>
      </w:tr>
      <w:tr w:rsidR="00DE1E7E" w:rsidRPr="00235DC3" w:rsidTr="00CB385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м.р. Сергиевский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DE1E7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53%</w:t>
            </w:r>
            <w:r w:rsidR="00DE1E7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34F05">
              <w:rPr>
                <w:rFonts w:ascii="Times New Roman" w:hAnsi="Times New Roman"/>
                <w:sz w:val="12"/>
                <w:szCs w:val="12"/>
              </w:rPr>
              <w:t>33 из 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DE1E7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53%</w:t>
            </w:r>
            <w:r w:rsidR="00DE1E7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34F05">
              <w:rPr>
                <w:rFonts w:ascii="Times New Roman" w:hAnsi="Times New Roman"/>
                <w:sz w:val="12"/>
                <w:szCs w:val="12"/>
              </w:rPr>
              <w:t>33 из 62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74%  46 из 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80% 50 из 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DE1E7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89% 55 из 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 62 из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8933B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Администрация муници</w:t>
            </w:r>
            <w:r w:rsidR="008933B1">
              <w:rPr>
                <w:rFonts w:ascii="Times New Roman" w:hAnsi="Times New Roman"/>
                <w:sz w:val="12"/>
                <w:szCs w:val="12"/>
              </w:rPr>
              <w:t>пального района Сергиевский;</w:t>
            </w:r>
            <w:r w:rsidRPr="00434F05">
              <w:rPr>
                <w:rFonts w:ascii="Times New Roman" w:hAnsi="Times New Roman"/>
                <w:sz w:val="12"/>
                <w:szCs w:val="12"/>
              </w:rPr>
              <w:t xml:space="preserve"> профильные Министерства</w:t>
            </w:r>
          </w:p>
        </w:tc>
      </w:tr>
      <w:tr w:rsidR="00DE1E7E" w:rsidRPr="00235DC3" w:rsidTr="00CB385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Доля приоритетных объектов и услуг в приоритетных сферах жизнедеятельности инвалидов, нанесенных на карту доступности объектов  услуг для инвалидов и других маломобильных групп населения Самарской области по результатам их паспортизации, среди всех приоритетных объектов и услуг в м.р.Сергиевский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DE1E7E" w:rsidRPr="00235DC3" w:rsidTr="00CB385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6A282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 xml:space="preserve">Доля инвалидов, положительно оценивающих уровень доступности приоритетных объектов и услуг в приоритетных сферах жизнедеятельности, в общей </w:t>
            </w:r>
            <w:proofErr w:type="gramStart"/>
            <w:r w:rsidRPr="00434F05">
              <w:rPr>
                <w:rFonts w:ascii="Times New Roman" w:hAnsi="Times New Roman"/>
                <w:sz w:val="12"/>
                <w:szCs w:val="12"/>
              </w:rPr>
              <w:t>численности</w:t>
            </w:r>
            <w:proofErr w:type="gramEnd"/>
            <w:r w:rsidRPr="00434F05">
              <w:rPr>
                <w:rFonts w:ascii="Times New Roman" w:hAnsi="Times New Roman"/>
                <w:sz w:val="12"/>
                <w:szCs w:val="12"/>
              </w:rPr>
              <w:t xml:space="preserve"> опрошенных инвалидов в м.р. Сергиевский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55%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55%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55%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55%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55%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55%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Общество инвалидов (по согласованию)</w:t>
            </w:r>
          </w:p>
        </w:tc>
      </w:tr>
      <w:tr w:rsidR="00DE1E7E" w:rsidRPr="00235DC3" w:rsidTr="00CB385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434F05">
              <w:rPr>
                <w:rFonts w:ascii="Times New Roman" w:hAnsi="Times New Roman"/>
                <w:sz w:val="12"/>
                <w:szCs w:val="12"/>
              </w:rPr>
              <w:t>Общая численность получателей технических средств реабилитации и услуг, включенных в федеральный перечень реабилитационных мероприятий, технических средств реабилитации и услуг, предоставляемых инвалиду, утвержденный распоряжением Правительства Российской Федерации от 30.12.2005 N 2347-р, обеспеченных в отчетном году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8933B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 xml:space="preserve">ГУ </w:t>
            </w:r>
            <w:proofErr w:type="gramStart"/>
            <w:r w:rsidRPr="00434F05">
              <w:rPr>
                <w:rFonts w:ascii="Times New Roman" w:hAnsi="Times New Roman"/>
                <w:sz w:val="12"/>
                <w:szCs w:val="12"/>
              </w:rPr>
              <w:t>СО</w:t>
            </w:r>
            <w:proofErr w:type="gramEnd"/>
            <w:r w:rsidRPr="00434F05">
              <w:rPr>
                <w:rFonts w:ascii="Times New Roman" w:hAnsi="Times New Roman"/>
                <w:sz w:val="12"/>
                <w:szCs w:val="12"/>
              </w:rPr>
              <w:t xml:space="preserve"> «Центр социального обслуживания» м.р. Сергиевский</w:t>
            </w:r>
            <w:r w:rsidR="001A097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34F05">
              <w:rPr>
                <w:rFonts w:ascii="Times New Roman" w:hAnsi="Times New Roman"/>
                <w:sz w:val="12"/>
                <w:szCs w:val="12"/>
              </w:rPr>
              <w:t>(по согласованию); Министерство социально-демографической и семейной политики Самарской области</w:t>
            </w:r>
          </w:p>
        </w:tc>
      </w:tr>
      <w:tr w:rsidR="00DE1E7E" w:rsidRPr="00235DC3" w:rsidTr="00CB385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6A282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 xml:space="preserve">Количество специалистов, работающих с инвалидами, прошедших </w:t>
            </w:r>
            <w:proofErr w:type="gramStart"/>
            <w:r w:rsidRPr="00434F05">
              <w:rPr>
                <w:rFonts w:ascii="Times New Roman" w:hAnsi="Times New Roman"/>
                <w:sz w:val="12"/>
                <w:szCs w:val="12"/>
              </w:rPr>
              <w:t>обучение по вопросам</w:t>
            </w:r>
            <w:proofErr w:type="gramEnd"/>
            <w:r w:rsidRPr="00434F05">
              <w:rPr>
                <w:rFonts w:ascii="Times New Roman" w:hAnsi="Times New Roman"/>
                <w:sz w:val="12"/>
                <w:szCs w:val="12"/>
              </w:rPr>
              <w:t>, связанным с обеспечением доступности для инвалидов объектов и услуг, в соответствии с законодательством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20%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30%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40%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50%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Администрация муници</w:t>
            </w:r>
            <w:r w:rsidR="00E378FF">
              <w:rPr>
                <w:rFonts w:ascii="Times New Roman" w:hAnsi="Times New Roman"/>
                <w:sz w:val="12"/>
                <w:szCs w:val="12"/>
              </w:rPr>
              <w:t>пального района Сергиевский;</w:t>
            </w:r>
          </w:p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профильные Министерства</w:t>
            </w:r>
          </w:p>
        </w:tc>
      </w:tr>
      <w:tr w:rsidR="00235DC3" w:rsidRPr="00235DC3" w:rsidTr="002543CD">
        <w:trPr>
          <w:trHeight w:val="20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Сфера социальной защиты населения</w:t>
            </w:r>
          </w:p>
        </w:tc>
      </w:tr>
      <w:tr w:rsidR="00CC26BA" w:rsidRPr="00235DC3" w:rsidTr="00CB385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6A282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 xml:space="preserve">Удельный вес объектов социальной защиты населения от общего количества приоритетных объектов социальной защиты населения в м.р. Сергиевский, на которых для инвалидов по зрению обеспечиваются специальные мероприятия </w:t>
            </w:r>
            <w:r w:rsidRPr="00434F05">
              <w:rPr>
                <w:rFonts w:ascii="Times New Roman" w:hAnsi="Times New Roman"/>
                <w:sz w:val="12"/>
                <w:szCs w:val="12"/>
              </w:rPr>
              <w:tab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47%    7 из 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67%  10 из 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73%  11 из 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87%  13 из 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 15 из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 xml:space="preserve">Администрация муниципального района Сергиевский; </w:t>
            </w:r>
          </w:p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Министерство социально-демографической и семейной политики Самарской области</w:t>
            </w:r>
          </w:p>
        </w:tc>
      </w:tr>
      <w:tr w:rsidR="00CC26BA" w:rsidRPr="00235DC3" w:rsidTr="00CB385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Удельный вес объектов социальной защиты населения от общего количества приоритетных объектов социальной защиты населения в м.р. Сергиевский, на которых для инвалидов по слуху обеспечи</w:t>
            </w:r>
            <w:r w:rsidR="00CB385E">
              <w:rPr>
                <w:rFonts w:ascii="Times New Roman" w:hAnsi="Times New Roman"/>
                <w:sz w:val="12"/>
                <w:szCs w:val="12"/>
              </w:rPr>
              <w:t xml:space="preserve">ваются специальные мероприятия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47%    7 из 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67%  10 из 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73%  11 из 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87%  13 из 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 15 из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</w:t>
            </w:r>
          </w:p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Министерство социально-демографической и семейной политики Самарской области</w:t>
            </w:r>
          </w:p>
        </w:tc>
      </w:tr>
      <w:tr w:rsidR="00CC26BA" w:rsidRPr="00235DC3" w:rsidTr="00CB385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6A282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Удельный вес объектов социальной защиты населения от общего количества приоритетных объектов социальной защиты населения в м.р. Сергиевский, на которых для инвалидов с нарушениями опорно-двигательного аппарата обеспечиваются специальные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47%    7 из 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67%  10 из 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73%  11 из 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87%  13 из 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 15 из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</w:t>
            </w:r>
          </w:p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Министерство социально-демографической и семейной политики Самарской области</w:t>
            </w:r>
          </w:p>
        </w:tc>
      </w:tr>
      <w:tr w:rsidR="00CC26BA" w:rsidRPr="00235DC3" w:rsidTr="00CB385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Удельный вес организаций социального обслуживания (полустационарной формы), в которых созданы условия их доступности для инвалидов (от общего количества таких организаций)</w:t>
            </w:r>
            <w:r w:rsidRPr="00434F05">
              <w:rPr>
                <w:rFonts w:ascii="Times New Roman" w:hAnsi="Times New Roman"/>
                <w:sz w:val="12"/>
                <w:szCs w:val="12"/>
              </w:rPr>
              <w:tab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</w:t>
            </w:r>
          </w:p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 xml:space="preserve">Министерство социально-демографической и семейной </w:t>
            </w:r>
            <w:r w:rsidRPr="00434F05">
              <w:rPr>
                <w:rFonts w:ascii="Times New Roman" w:hAnsi="Times New Roman"/>
                <w:sz w:val="12"/>
                <w:szCs w:val="12"/>
              </w:rPr>
              <w:lastRenderedPageBreak/>
              <w:t>политики Самарской области</w:t>
            </w:r>
          </w:p>
        </w:tc>
      </w:tr>
      <w:tr w:rsidR="00CC26BA" w:rsidRPr="00235DC3" w:rsidTr="00CB385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Удельный вес объектов в сфере социальной защиты населения, имеющих утвержденные паспорта доступности объектов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235DC3" w:rsidRPr="00235DC3" w:rsidTr="002543CD">
        <w:trPr>
          <w:trHeight w:val="20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Сфера труда и занятости</w:t>
            </w:r>
          </w:p>
        </w:tc>
      </w:tr>
      <w:tr w:rsidR="00CC26BA" w:rsidRPr="00235DC3" w:rsidTr="00CB385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Доля доступных для инвалидов и других маломобильных групп населения приоритетных объектов в сфере труда и занятости в общем количестве приоритетных объектов в м.р. Сергиевский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CC26BA" w:rsidRPr="00235DC3" w:rsidTr="00CB385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Доля специалистов органов служб занятости обученных особенностям работы с инвалидами от общей численности таких специалистов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20%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20%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20%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6A282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Государственное казенное учреждение Самарской области "Центр занятости населения" м.р. Сергиевский;   Министерство труда Самарской области</w:t>
            </w:r>
          </w:p>
        </w:tc>
      </w:tr>
      <w:tr w:rsidR="00CC26BA" w:rsidRPr="00235DC3" w:rsidTr="00CB385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Удельный вес объектов в сфере занятости населения, на которых размещены оборудование и носители информации, необходимые для обеспечения  беспрепятственного доступа инвалидов по слуху к месту предоставления услуг с учетом ограничений их жизнедеятельности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Государственное казенное учреждение Самарской области "Центр занятости населения" м.р. Сергиевский;</w:t>
            </w:r>
          </w:p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Министерство труда Самарской области</w:t>
            </w:r>
          </w:p>
        </w:tc>
      </w:tr>
      <w:tr w:rsidR="00CC26BA" w:rsidRPr="00235DC3" w:rsidTr="00CB385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8933B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Удельный вес объектов в сфере занятости населения, на которых размещены оборудование и носители информации, необходимые для обеспечения  беспрепятственного доступа инвалидов по зрению к месту предоставления услуг с учетом ограничений их жизнедеятельности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Государственное казенное учреждение Самарской области "Центр занятости населения" м.р. Сергиевский;</w:t>
            </w:r>
          </w:p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Министерство труда Самарской области</w:t>
            </w:r>
          </w:p>
        </w:tc>
      </w:tr>
      <w:tr w:rsidR="00CC26BA" w:rsidRPr="00235DC3" w:rsidTr="00CB385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Удельный вес объектов, предоставляющих услуги в сфере занятости населения, имеющих утвержденные паспорта доступности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Государственное казенное учреждение Самарской области "Центр занятости населения" м.р. Сергиевский; Администрация м.р.Сергиевский</w:t>
            </w:r>
          </w:p>
        </w:tc>
      </w:tr>
      <w:tr w:rsidR="00235DC3" w:rsidRPr="00235DC3" w:rsidTr="002543CD">
        <w:trPr>
          <w:trHeight w:val="20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Сфера здравоохранения</w:t>
            </w:r>
          </w:p>
        </w:tc>
      </w:tr>
      <w:tr w:rsidR="00CC26BA" w:rsidRPr="00235DC3" w:rsidTr="00CB385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Доля максимально доступных (с учетом применения принципа «разумного приспособления» объектов) для инвалидов и других маломобильных групп населения приоритетных объектов в сфере здравоохранения в общем количестве приоритетных объектов здравоохранения в м.р. Сергиевский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 xml:space="preserve">27%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 xml:space="preserve">27%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 xml:space="preserve">45%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 xml:space="preserve">64%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 xml:space="preserve">82%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 xml:space="preserve">100%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Муниципальное бюджетное учреждение здравоохранения "Сергиевская центральная районная больница";   Министерство здравоохранения Самарской области</w:t>
            </w:r>
          </w:p>
        </w:tc>
      </w:tr>
      <w:tr w:rsidR="00CC26BA" w:rsidRPr="00235DC3" w:rsidTr="00CB385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Удельный вес объектов, предоставляющих услуги в сфере здравоохранения, имеющих утвержденные паспорта доступности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Муниципальное бюджетное учреждение здравоохранения "Сергиевская центральная районная больница";   Администрация м.р.Сергиевский</w:t>
            </w:r>
          </w:p>
        </w:tc>
      </w:tr>
      <w:tr w:rsidR="00235DC3" w:rsidRPr="00235DC3" w:rsidTr="002543CD">
        <w:trPr>
          <w:trHeight w:val="20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Сфера образования</w:t>
            </w:r>
          </w:p>
        </w:tc>
      </w:tr>
      <w:tr w:rsidR="00CB385E" w:rsidRPr="00235DC3" w:rsidTr="00CB385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 xml:space="preserve">Доля общеобразовательных учреждений, в которых создана универсальная </w:t>
            </w:r>
            <w:proofErr w:type="spellStart"/>
            <w:r w:rsidRPr="00434F05">
              <w:rPr>
                <w:rFonts w:ascii="Times New Roman" w:hAnsi="Times New Roman"/>
                <w:sz w:val="12"/>
                <w:szCs w:val="12"/>
              </w:rPr>
              <w:t>безбарьерная</w:t>
            </w:r>
            <w:proofErr w:type="spellEnd"/>
            <w:r w:rsidRPr="00434F05">
              <w:rPr>
                <w:rFonts w:ascii="Times New Roman" w:hAnsi="Times New Roman"/>
                <w:sz w:val="12"/>
                <w:szCs w:val="12"/>
              </w:rPr>
              <w:t xml:space="preserve"> среда для образования детей-инвалидов, в общем количестве общеобразовательных учреждений в м.р. Сергиевский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18%    5 из 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Министерство образования и науки Самарской области; Администрация м.р.Сергиевский</w:t>
            </w:r>
          </w:p>
        </w:tc>
      </w:tr>
      <w:tr w:rsidR="00CB385E" w:rsidRPr="00235DC3" w:rsidTr="00CB385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 xml:space="preserve">Доля педагогических работников образовательных организаций, прошедших специальную подготовку для работы с инвалидами, от общего числа педагогических работников образовательных организаций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20%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30%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40%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50%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Министерство образования и науки Самарской области</w:t>
            </w:r>
          </w:p>
        </w:tc>
      </w:tr>
      <w:tr w:rsidR="00CB385E" w:rsidRPr="00235DC3" w:rsidTr="00CB385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Удельный вес объектов, предоставляющих услуги в сфере образования, имеющих утвержденные паспорта доступности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Администрация м.р.Сергиевский</w:t>
            </w:r>
          </w:p>
        </w:tc>
      </w:tr>
      <w:tr w:rsidR="00235DC3" w:rsidRPr="00235DC3" w:rsidTr="002543CD">
        <w:trPr>
          <w:trHeight w:val="20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Сфера культуры</w:t>
            </w:r>
          </w:p>
        </w:tc>
      </w:tr>
      <w:tr w:rsidR="00CB385E" w:rsidRPr="00235DC3" w:rsidTr="00CB385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Доля доступных для инвалидов и других маломобильных групп населения приоритетных объектов в сфере культуры в общем количестве приоритетных объектов  в сфере культуры  м.р. Сергиевский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37,5%   3 из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Администрация м.р.Сергиевский; Министерство культуры Самарской области</w:t>
            </w:r>
          </w:p>
        </w:tc>
      </w:tr>
      <w:tr w:rsidR="00CB385E" w:rsidRPr="00235DC3" w:rsidTr="00CB385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 xml:space="preserve">Удельный вес объектов культуры от общего количества приоритетных объектов культуры в м.р.Сергиевский, на которых для инвалидов по зрению обеспечиваются специальные </w:t>
            </w:r>
            <w:r w:rsidR="008933B1">
              <w:rPr>
                <w:rFonts w:ascii="Times New Roman" w:hAnsi="Times New Roman"/>
                <w:sz w:val="12"/>
                <w:szCs w:val="12"/>
              </w:rPr>
              <w:t>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37,5%  3 из 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37,5%  3 из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37,5%  3 из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50%    4 из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50%    4 из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м.р.Сергиевский</w:t>
            </w:r>
          </w:p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Министерство культуры Самарской области</w:t>
            </w:r>
          </w:p>
        </w:tc>
      </w:tr>
      <w:tr w:rsidR="00CB385E" w:rsidRPr="00235DC3" w:rsidTr="00CB385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Удельный вес объектов культуры от общего количества приоритетных объектов культуры в м.р.Сергиевский, на которых для инвалидов по слуху обеспеч</w:t>
            </w:r>
            <w:r w:rsidR="008933B1">
              <w:rPr>
                <w:rFonts w:ascii="Times New Roman" w:hAnsi="Times New Roman"/>
                <w:sz w:val="12"/>
                <w:szCs w:val="12"/>
              </w:rPr>
              <w:t>иваются специальные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37,5%  3 из 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37,5%  3 из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37,5%  3 из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50%    4 из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50%    4 из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м.р.Сергиевский</w:t>
            </w:r>
          </w:p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Министерство культуры Самарской области</w:t>
            </w:r>
          </w:p>
        </w:tc>
      </w:tr>
      <w:tr w:rsidR="00CB385E" w:rsidRPr="00235DC3" w:rsidTr="00CB385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Удельный вес объектов культуры от общего количества приоритетных объектов культуры в м.р.Сергиевский, на которых для инвалидов с нарушениями опорно-двигательного аппарата обеспечиваются специальные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37,5%  3 из 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37,5%  3 из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37,5%  3 из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50%    4 из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50%    4 из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м.р.Сергиевский</w:t>
            </w:r>
          </w:p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Министерство культуры Самарской области</w:t>
            </w:r>
          </w:p>
        </w:tc>
      </w:tr>
      <w:tr w:rsidR="00CB385E" w:rsidRPr="00235DC3" w:rsidTr="00CB385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 xml:space="preserve">Доля специалистов учреждений культуры, прошедших обучение (инструктирование) по вопросам, связанным с особенностями предоставления услуг инвалидам, от </w:t>
            </w:r>
            <w:r w:rsidR="008933B1">
              <w:rPr>
                <w:rFonts w:ascii="Times New Roman" w:hAnsi="Times New Roman"/>
                <w:sz w:val="12"/>
                <w:szCs w:val="12"/>
              </w:rPr>
              <w:t>общего числа таких специалистов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20%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30%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40%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50%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Администрация м.р.Сергиевский; Министерство культуры Самарской области</w:t>
            </w:r>
          </w:p>
        </w:tc>
      </w:tr>
      <w:tr w:rsidR="00CB385E" w:rsidRPr="00235DC3" w:rsidTr="00CB385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Удельный вес объектов, предоставляющих услуги в сфере культуры, имеющих утвержденные паспорта доступности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м.р.Сергиевский; Администрация м.р.Сергиевский</w:t>
            </w:r>
          </w:p>
        </w:tc>
      </w:tr>
      <w:tr w:rsidR="00235DC3" w:rsidRPr="00235DC3" w:rsidTr="002543CD">
        <w:trPr>
          <w:trHeight w:val="20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Сфера физической культуры и спорта</w:t>
            </w:r>
          </w:p>
        </w:tc>
      </w:tr>
      <w:tr w:rsidR="00CB385E" w:rsidRPr="00235DC3" w:rsidTr="00CB385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Доля доступных для инвалидов и других маломобильных групп населения приоритетных объектов в сфере физической культуры и спорта в общем количестве приоритетных объектов в сфере физической культуры и спорта  м.р.Сергиевский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МАУ «Олимп»</w:t>
            </w:r>
          </w:p>
        </w:tc>
      </w:tr>
      <w:tr w:rsidR="00CB385E" w:rsidRPr="00235DC3" w:rsidTr="00CB385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Удельный вес объектов, предоставляющих услуги в сфере физической культуры и спорта, имеющих утвержденные паспорта доступности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МАУ «Олимп»</w:t>
            </w:r>
          </w:p>
        </w:tc>
      </w:tr>
      <w:tr w:rsidR="00CB385E" w:rsidRPr="00235DC3" w:rsidTr="00CB385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 xml:space="preserve">Доля специалистов учреждений физической культуры и спорта, прошедших обучение (инструктирование) по вопросам, связанным с особенностями предоставления услуг инвалидам, от </w:t>
            </w:r>
            <w:r w:rsidR="008933B1">
              <w:rPr>
                <w:rFonts w:ascii="Times New Roman" w:hAnsi="Times New Roman"/>
                <w:sz w:val="12"/>
                <w:szCs w:val="12"/>
              </w:rPr>
              <w:t>общего числа таких специалистов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20%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20%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20%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20%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МАУ «Олимп»</w:t>
            </w:r>
          </w:p>
        </w:tc>
      </w:tr>
      <w:tr w:rsidR="00235DC3" w:rsidRPr="00235DC3" w:rsidTr="002543CD">
        <w:trPr>
          <w:trHeight w:val="20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434F05">
              <w:rPr>
                <w:rFonts w:ascii="Times New Roman" w:hAnsi="Times New Roman"/>
                <w:sz w:val="12"/>
                <w:szCs w:val="12"/>
              </w:rPr>
              <w:t>Кредитно</w:t>
            </w:r>
            <w:proofErr w:type="spellEnd"/>
            <w:r w:rsidRPr="00434F05">
              <w:rPr>
                <w:rFonts w:ascii="Times New Roman" w:hAnsi="Times New Roman"/>
                <w:sz w:val="12"/>
                <w:szCs w:val="12"/>
              </w:rPr>
              <w:t xml:space="preserve"> – финансовая сфера</w:t>
            </w:r>
          </w:p>
        </w:tc>
      </w:tr>
      <w:tr w:rsidR="00CB385E" w:rsidRPr="00235DC3" w:rsidTr="00CB385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434F05">
              <w:rPr>
                <w:rFonts w:ascii="Times New Roman" w:hAnsi="Times New Roman"/>
                <w:sz w:val="12"/>
                <w:szCs w:val="12"/>
              </w:rPr>
              <w:t xml:space="preserve">Доля доступных для инвалидов и других маломобильных групп населения приоритетных объектов в </w:t>
            </w:r>
            <w:proofErr w:type="spellStart"/>
            <w:r w:rsidRPr="00434F05">
              <w:rPr>
                <w:rFonts w:ascii="Times New Roman" w:hAnsi="Times New Roman"/>
                <w:sz w:val="12"/>
                <w:szCs w:val="12"/>
              </w:rPr>
              <w:t>кредитно</w:t>
            </w:r>
            <w:proofErr w:type="spellEnd"/>
            <w:r w:rsidRPr="00434F05">
              <w:rPr>
                <w:rFonts w:ascii="Times New Roman" w:hAnsi="Times New Roman"/>
                <w:sz w:val="12"/>
                <w:szCs w:val="12"/>
              </w:rPr>
              <w:t xml:space="preserve"> – финансовой сфере в общем количестве приоритетных объектов в </w:t>
            </w:r>
            <w:proofErr w:type="spellStart"/>
            <w:r w:rsidRPr="00434F05">
              <w:rPr>
                <w:rFonts w:ascii="Times New Roman" w:hAnsi="Times New Roman"/>
                <w:sz w:val="12"/>
                <w:szCs w:val="12"/>
              </w:rPr>
              <w:t>кредитно</w:t>
            </w:r>
            <w:proofErr w:type="spellEnd"/>
            <w:r w:rsidRPr="00434F05">
              <w:rPr>
                <w:rFonts w:ascii="Times New Roman" w:hAnsi="Times New Roman"/>
                <w:sz w:val="12"/>
                <w:szCs w:val="12"/>
              </w:rPr>
              <w:t xml:space="preserve"> – финансовой сферы</w:t>
            </w:r>
            <w:r w:rsidR="00D3205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34F05">
              <w:rPr>
                <w:rFonts w:ascii="Times New Roman" w:hAnsi="Times New Roman"/>
                <w:sz w:val="12"/>
                <w:szCs w:val="12"/>
              </w:rPr>
              <w:t>м.р.Сергиевский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ОАО «Сбербанк России»; Администрация м.р.Сергиевский</w:t>
            </w:r>
          </w:p>
        </w:tc>
      </w:tr>
      <w:tr w:rsidR="00CB385E" w:rsidRPr="00235DC3" w:rsidTr="00CB385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Удельный вес объектов, предоставляющих услуги в сфере финансов и кредита, имеющих утвержденные паспорта доступности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Администрация м.р.Сергиевский</w:t>
            </w:r>
          </w:p>
        </w:tc>
      </w:tr>
      <w:tr w:rsidR="00CB385E" w:rsidRPr="00235DC3" w:rsidTr="00CB385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 xml:space="preserve">Доля специалистов учреждений кредитно-финансовой сферы, прошедших обучение (инструктирование) по вопросам, связанным с особенностями предоставления услуг инвалидам, от </w:t>
            </w:r>
            <w:r w:rsidR="008933B1">
              <w:rPr>
                <w:rFonts w:ascii="Times New Roman" w:hAnsi="Times New Roman"/>
                <w:sz w:val="12"/>
                <w:szCs w:val="12"/>
              </w:rPr>
              <w:t>общего числа таких специалистов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Администрация м.р.Сергиевский</w:t>
            </w:r>
          </w:p>
        </w:tc>
      </w:tr>
      <w:tr w:rsidR="00235DC3" w:rsidRPr="00235DC3" w:rsidTr="002543CD">
        <w:trPr>
          <w:trHeight w:val="20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Сфера местного самоуправления</w:t>
            </w:r>
          </w:p>
        </w:tc>
      </w:tr>
      <w:tr w:rsidR="00CB385E" w:rsidRPr="00235DC3" w:rsidTr="00CB385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Доля доступных для инвалидов и других маломобильных групп населения приоритетных объектов в сфере органов местного самоуправления в общем количестве приоритетных объектов данной сферы в м.р. Сергиевский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Органы местного самоуправления, Администрация м.р.Сергиевский</w:t>
            </w:r>
          </w:p>
        </w:tc>
      </w:tr>
      <w:tr w:rsidR="00CB385E" w:rsidRPr="00235DC3" w:rsidTr="00CB385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Удельный вес объектов, предоставляющих услуги в сфере органов местного самоуправления, имеющих утвержденные паспорта доступности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Органы местного самоуправления, Администрация м.р.Сергиевский</w:t>
            </w:r>
          </w:p>
        </w:tc>
      </w:tr>
      <w:tr w:rsidR="00CB385E" w:rsidRPr="00235DC3" w:rsidTr="00CB385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 xml:space="preserve">Доля специалистов учреждений органов местного самоуправления, прошедших обучение (инструктирование) по вопросам, связанным с особенностями предоставления услуг инвалидам, от </w:t>
            </w:r>
            <w:r w:rsidR="008933B1">
              <w:rPr>
                <w:rFonts w:ascii="Times New Roman" w:hAnsi="Times New Roman"/>
                <w:sz w:val="12"/>
                <w:szCs w:val="12"/>
              </w:rPr>
              <w:t>общего числа таких специалистов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Органы местного самоуправления, Администрация м.р.Сергиевский</w:t>
            </w:r>
          </w:p>
        </w:tc>
      </w:tr>
      <w:tr w:rsidR="00235DC3" w:rsidRPr="00235DC3" w:rsidTr="002543CD">
        <w:trPr>
          <w:trHeight w:val="20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Сфера промышленности и торговли</w:t>
            </w:r>
          </w:p>
        </w:tc>
      </w:tr>
      <w:tr w:rsidR="00AE219B" w:rsidRPr="00235DC3" w:rsidTr="00CB385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Доля доступных для инвалидов и других маломобильных групп населения приоритетных объектов в сфере промышленности и торговли в общем количестве приоритетных объектов данной сферы в м.р. Сергиевский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Администрация м.р.Сергиевский; Собственники объектов</w:t>
            </w:r>
          </w:p>
        </w:tc>
      </w:tr>
      <w:tr w:rsidR="00AE219B" w:rsidRPr="00235DC3" w:rsidTr="00CB385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Удельный вес объектов, предоставляющих услуги в сфере промышленности и торговли, имеющих утвержденные паспорта доступности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C3" w:rsidRPr="00434F05" w:rsidRDefault="00235DC3" w:rsidP="00434F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4F05">
              <w:rPr>
                <w:rFonts w:ascii="Times New Roman" w:hAnsi="Times New Roman"/>
                <w:sz w:val="12"/>
                <w:szCs w:val="12"/>
              </w:rPr>
              <w:t>Администрация м.р.Сергиевский; Собственники объектов</w:t>
            </w:r>
          </w:p>
        </w:tc>
      </w:tr>
    </w:tbl>
    <w:p w:rsidR="00E62524" w:rsidRDefault="00E6252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92BAB" w:rsidRPr="00892BAB" w:rsidRDefault="00892BAB" w:rsidP="00892B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92BAB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892BAB" w:rsidRPr="00892BAB" w:rsidRDefault="00892BAB" w:rsidP="00892B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92BA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92BAB" w:rsidRPr="00892BAB" w:rsidRDefault="00892BAB" w:rsidP="00892B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92BA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92BAB" w:rsidRPr="00892BAB" w:rsidRDefault="00892BAB" w:rsidP="00892BA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92BAB" w:rsidRPr="00892BAB" w:rsidRDefault="00892BAB" w:rsidP="00892BA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РАСПОРЯЖЕНИЕ</w:t>
      </w:r>
    </w:p>
    <w:p w:rsidR="00892BAB" w:rsidRPr="00892BAB" w:rsidRDefault="00892BAB" w:rsidP="00892BA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92BAB">
        <w:rPr>
          <w:rFonts w:ascii="Times New Roman" w:hAnsi="Times New Roman"/>
          <w:sz w:val="12"/>
          <w:szCs w:val="12"/>
        </w:rPr>
        <w:t>1</w:t>
      </w:r>
      <w:r>
        <w:rPr>
          <w:rFonts w:ascii="Times New Roman" w:hAnsi="Times New Roman"/>
          <w:sz w:val="12"/>
          <w:szCs w:val="12"/>
        </w:rPr>
        <w:t>0</w:t>
      </w:r>
      <w:r w:rsidRPr="00892BAB">
        <w:rPr>
          <w:rFonts w:ascii="Times New Roman" w:hAnsi="Times New Roman"/>
          <w:sz w:val="12"/>
          <w:szCs w:val="12"/>
        </w:rPr>
        <w:t xml:space="preserve"> сентября 2015г.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892BAB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1250р</w:t>
      </w:r>
    </w:p>
    <w:p w:rsidR="00476583" w:rsidRDefault="004B09BB" w:rsidP="004B09B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B09BB">
        <w:rPr>
          <w:rFonts w:ascii="Times New Roman" w:hAnsi="Times New Roman"/>
          <w:b/>
          <w:sz w:val="12"/>
          <w:szCs w:val="12"/>
        </w:rPr>
        <w:t>Об утверждении условий приватизации объекта муниципального недвижимого имущества – магазина на земельном участке, расположенного по адресу: Самарская область, Сергиевский район, с. Сергиевск, ул. Северная, д. 63А</w:t>
      </w:r>
    </w:p>
    <w:p w:rsidR="009A1BB5" w:rsidRDefault="009A1BB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B09BB" w:rsidRPr="004B09BB" w:rsidRDefault="004B09BB" w:rsidP="004B09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B09BB">
        <w:rPr>
          <w:rFonts w:ascii="Times New Roman" w:hAnsi="Times New Roman"/>
          <w:sz w:val="12"/>
          <w:szCs w:val="12"/>
        </w:rPr>
        <w:t>Руководствуясь Федеральным законом от 21.12.2001г. №178-ФЗ «О приватизации государственного и муниципального имущества», в соответствии с Прогнозным планом (программой) приватизации имущества муниципального района Сергиевский Самарской области на 2015-2017 годы, утвержденным Решением Собрания Представителей муниципального района Сергиевский от 11.09.2014г. № 48:</w:t>
      </w:r>
    </w:p>
    <w:p w:rsidR="004B09BB" w:rsidRPr="004B09BB" w:rsidRDefault="004B09BB" w:rsidP="004B09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4B09BB">
        <w:rPr>
          <w:rFonts w:ascii="Times New Roman" w:hAnsi="Times New Roman"/>
          <w:sz w:val="12"/>
          <w:szCs w:val="12"/>
        </w:rPr>
        <w:t>Утвердить Условия приватизации (приложение № 1) объекта недвижимого имущества – магазина на земельном участке, расположенного по адресу: Самарская область, Сергиевский район, с. Сергиевск, ул. Северная, д. 63А.</w:t>
      </w:r>
    </w:p>
    <w:p w:rsidR="004B09BB" w:rsidRPr="004B09BB" w:rsidRDefault="004B09BB" w:rsidP="004B09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4B09BB">
        <w:rPr>
          <w:rFonts w:ascii="Times New Roman" w:hAnsi="Times New Roman"/>
          <w:sz w:val="12"/>
          <w:szCs w:val="12"/>
        </w:rPr>
        <w:t>Отделу приватизации и торгов Комитета по управлению муниципальным имуществом муниципального района Сергиевский (</w:t>
      </w:r>
      <w:proofErr w:type="spellStart"/>
      <w:r w:rsidRPr="004B09BB">
        <w:rPr>
          <w:rFonts w:ascii="Times New Roman" w:hAnsi="Times New Roman"/>
          <w:sz w:val="12"/>
          <w:szCs w:val="12"/>
        </w:rPr>
        <w:t>Залыбиной</w:t>
      </w:r>
      <w:proofErr w:type="spellEnd"/>
      <w:r w:rsidRPr="004B09BB">
        <w:rPr>
          <w:rFonts w:ascii="Times New Roman" w:hAnsi="Times New Roman"/>
          <w:sz w:val="12"/>
          <w:szCs w:val="12"/>
        </w:rPr>
        <w:t xml:space="preserve"> Т.Н.):</w:t>
      </w:r>
    </w:p>
    <w:p w:rsidR="004B09BB" w:rsidRPr="004B09BB" w:rsidRDefault="004B09BB" w:rsidP="004B09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2.1. </w:t>
      </w:r>
      <w:r w:rsidRPr="004B09BB">
        <w:rPr>
          <w:rFonts w:ascii="Times New Roman" w:hAnsi="Times New Roman"/>
          <w:sz w:val="12"/>
          <w:szCs w:val="12"/>
        </w:rPr>
        <w:t>Провести приватизацию указанного в п.1 настоящего Распоряжения имущества по способу приватизации – продажа посредством публичного предложения.</w:t>
      </w:r>
    </w:p>
    <w:p w:rsidR="004B09BB" w:rsidRPr="004B09BB" w:rsidRDefault="004B09BB" w:rsidP="004B09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2.2. </w:t>
      </w:r>
      <w:r w:rsidRPr="004B09BB">
        <w:rPr>
          <w:rFonts w:ascii="Times New Roman" w:hAnsi="Times New Roman"/>
          <w:sz w:val="12"/>
          <w:szCs w:val="12"/>
        </w:rPr>
        <w:t>Опубликовать информационное сообщение о продаже в газете «Сергиевский вестник», на информационном сайте администрации муниципального района Сергиевский и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4B09BB" w:rsidRPr="004B09BB" w:rsidRDefault="004B09BB" w:rsidP="004B09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B09BB">
        <w:rPr>
          <w:rFonts w:ascii="Times New Roman" w:hAnsi="Times New Roman"/>
          <w:sz w:val="12"/>
          <w:szCs w:val="12"/>
        </w:rPr>
        <w:t xml:space="preserve">3. </w:t>
      </w:r>
      <w:proofErr w:type="gramStart"/>
      <w:r w:rsidRPr="004B09BB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4B09BB">
        <w:rPr>
          <w:rFonts w:ascii="Times New Roman" w:hAnsi="Times New Roman"/>
          <w:sz w:val="12"/>
          <w:szCs w:val="12"/>
        </w:rPr>
        <w:t xml:space="preserve"> выполнением настоящего Распоряжения возложить на руководителя Комитета по управлению муниципальным имуществом муниципального района Сергиевский Н.А. Абрамову.</w:t>
      </w:r>
    </w:p>
    <w:p w:rsidR="004B09BB" w:rsidRDefault="004B09BB" w:rsidP="004B09B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B09BB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4B09BB" w:rsidRPr="004B09BB" w:rsidRDefault="004B09BB" w:rsidP="004B09B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B09BB">
        <w:rPr>
          <w:rFonts w:ascii="Times New Roman" w:hAnsi="Times New Roman"/>
          <w:sz w:val="12"/>
          <w:szCs w:val="12"/>
        </w:rPr>
        <w:t>А.А. Веселов</w:t>
      </w:r>
    </w:p>
    <w:p w:rsidR="009A1BB5" w:rsidRDefault="009A1BB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E1B48" w:rsidRPr="00AE1B48" w:rsidRDefault="00AE1B48" w:rsidP="00AE1B4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E1B48">
        <w:rPr>
          <w:rFonts w:ascii="Times New Roman" w:hAnsi="Times New Roman"/>
          <w:sz w:val="12"/>
          <w:szCs w:val="12"/>
        </w:rPr>
        <w:t>Утверждено</w:t>
      </w:r>
    </w:p>
    <w:p w:rsidR="00AE1B48" w:rsidRPr="00AE1B48" w:rsidRDefault="00AE1B48" w:rsidP="00AE1B4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E1B48">
        <w:rPr>
          <w:rFonts w:ascii="Times New Roman" w:hAnsi="Times New Roman"/>
          <w:sz w:val="12"/>
          <w:szCs w:val="12"/>
        </w:rPr>
        <w:t>Распоряжением администрации муниципального района Сергиевский</w:t>
      </w:r>
    </w:p>
    <w:p w:rsidR="00AE1B48" w:rsidRPr="00AE1B48" w:rsidRDefault="00AE1B48" w:rsidP="00AE1B4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E1B48">
        <w:rPr>
          <w:rFonts w:ascii="Times New Roman" w:hAnsi="Times New Roman"/>
          <w:sz w:val="12"/>
          <w:szCs w:val="12"/>
        </w:rPr>
        <w:t>Самарской области</w:t>
      </w:r>
    </w:p>
    <w:p w:rsidR="009A1BB5" w:rsidRDefault="00AE1B48" w:rsidP="00AE1B4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E1B48">
        <w:rPr>
          <w:rFonts w:ascii="Times New Roman" w:hAnsi="Times New Roman"/>
          <w:sz w:val="12"/>
          <w:szCs w:val="12"/>
        </w:rPr>
        <w:t xml:space="preserve">№ </w:t>
      </w:r>
      <w:r w:rsidRPr="00AE1B48">
        <w:rPr>
          <w:rFonts w:ascii="Times New Roman" w:hAnsi="Times New Roman"/>
          <w:sz w:val="12"/>
          <w:szCs w:val="12"/>
          <w:u w:val="single"/>
        </w:rPr>
        <w:t>1250р</w:t>
      </w:r>
      <w:r w:rsidRPr="00AE1B48">
        <w:rPr>
          <w:rFonts w:ascii="Times New Roman" w:hAnsi="Times New Roman"/>
          <w:sz w:val="12"/>
          <w:szCs w:val="12"/>
        </w:rPr>
        <w:t xml:space="preserve"> от «_</w:t>
      </w:r>
      <w:r w:rsidRPr="00AE1B48">
        <w:rPr>
          <w:rFonts w:ascii="Times New Roman" w:hAnsi="Times New Roman"/>
          <w:sz w:val="12"/>
          <w:szCs w:val="12"/>
          <w:u w:val="single"/>
        </w:rPr>
        <w:t>10</w:t>
      </w:r>
      <w:r w:rsidRPr="00AE1B48">
        <w:rPr>
          <w:rFonts w:ascii="Times New Roman" w:hAnsi="Times New Roman"/>
          <w:sz w:val="12"/>
          <w:szCs w:val="12"/>
        </w:rPr>
        <w:t>» ____</w:t>
      </w:r>
      <w:r w:rsidRPr="00AE1B48">
        <w:rPr>
          <w:rFonts w:ascii="Times New Roman" w:hAnsi="Times New Roman"/>
          <w:sz w:val="12"/>
          <w:szCs w:val="12"/>
          <w:u w:val="single"/>
        </w:rPr>
        <w:t>09</w:t>
      </w:r>
      <w:r w:rsidRPr="00AE1B48">
        <w:rPr>
          <w:rFonts w:ascii="Times New Roman" w:hAnsi="Times New Roman"/>
          <w:sz w:val="12"/>
          <w:szCs w:val="12"/>
        </w:rPr>
        <w:t>_____2015г</w:t>
      </w:r>
    </w:p>
    <w:p w:rsidR="00AE1B48" w:rsidRPr="00AE1B48" w:rsidRDefault="00AE1B48" w:rsidP="00AE1B4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E1B48">
        <w:rPr>
          <w:rFonts w:ascii="Times New Roman" w:hAnsi="Times New Roman"/>
          <w:b/>
          <w:sz w:val="12"/>
          <w:szCs w:val="12"/>
        </w:rPr>
        <w:t>Условия приватизации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E1B48">
        <w:rPr>
          <w:rFonts w:ascii="Times New Roman" w:hAnsi="Times New Roman"/>
          <w:b/>
          <w:sz w:val="12"/>
          <w:szCs w:val="12"/>
        </w:rPr>
        <w:t>объекта недвижимого имущества – магазина на земельном участке.</w:t>
      </w:r>
    </w:p>
    <w:p w:rsidR="00AE1B48" w:rsidRPr="00AE1B48" w:rsidRDefault="00AE1B48" w:rsidP="00AE1B4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proofErr w:type="gramStart"/>
      <w:r w:rsidRPr="00AE1B48">
        <w:rPr>
          <w:rFonts w:ascii="Times New Roman" w:hAnsi="Times New Roman"/>
          <w:b/>
          <w:sz w:val="12"/>
          <w:szCs w:val="12"/>
        </w:rPr>
        <w:t>Раздел первый</w:t>
      </w:r>
      <w:proofErr w:type="gramEnd"/>
      <w:r w:rsidRPr="00AE1B48">
        <w:rPr>
          <w:rFonts w:ascii="Times New Roman" w:hAnsi="Times New Roman"/>
          <w:sz w:val="12"/>
          <w:szCs w:val="12"/>
        </w:rPr>
        <w:t>:</w:t>
      </w:r>
    </w:p>
    <w:p w:rsidR="00AE1B48" w:rsidRPr="00AE1B48" w:rsidRDefault="00AE1B48" w:rsidP="00AE1B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AE1B48">
        <w:rPr>
          <w:rFonts w:ascii="Times New Roman" w:hAnsi="Times New Roman"/>
          <w:sz w:val="12"/>
          <w:szCs w:val="12"/>
        </w:rPr>
        <w:t>Основные характеристики продаваемого имущества:</w:t>
      </w:r>
    </w:p>
    <w:p w:rsidR="00AE1B48" w:rsidRPr="00AE1B48" w:rsidRDefault="00AE1B48" w:rsidP="00AE1B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1B48">
        <w:rPr>
          <w:rFonts w:ascii="Times New Roman" w:hAnsi="Times New Roman"/>
          <w:sz w:val="12"/>
          <w:szCs w:val="12"/>
        </w:rPr>
        <w:t xml:space="preserve">- магазин, площадь 207,3 кв.м, год постройки 1996, расположенный по адресу: </w:t>
      </w:r>
      <w:proofErr w:type="gramStart"/>
      <w:r w:rsidRPr="00AE1B48">
        <w:rPr>
          <w:rFonts w:ascii="Times New Roman" w:hAnsi="Times New Roman"/>
          <w:sz w:val="12"/>
          <w:szCs w:val="12"/>
        </w:rPr>
        <w:t>Самарская область, Сергиевский район, с. Сергиевск, ул. Северная, д. 63А, кадастровый (условный) номер: 63:31:0000000:0000//2:0000157:</w:t>
      </w:r>
      <w:proofErr w:type="gramEnd"/>
      <w:r w:rsidRPr="00AE1B48">
        <w:rPr>
          <w:rFonts w:ascii="Times New Roman" w:hAnsi="Times New Roman"/>
          <w:sz w:val="12"/>
          <w:szCs w:val="12"/>
        </w:rPr>
        <w:t>АА1а//1137:00:0049: 063:А:0;</w:t>
      </w:r>
    </w:p>
    <w:p w:rsidR="00AE1B48" w:rsidRPr="00AE1B48" w:rsidRDefault="00AE1B48" w:rsidP="00AE1B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1B48">
        <w:rPr>
          <w:rFonts w:ascii="Times New Roman" w:hAnsi="Times New Roman"/>
          <w:sz w:val="12"/>
          <w:szCs w:val="12"/>
        </w:rPr>
        <w:t>- земельный участок, площадь 1411,0 кв.м, категория земель: земли населенных пунктов, разрешенное использование: для использования под здание магазина, расположенный по адресу: Самарская область, Сергиевский район, с. Сергиевск, ул. Северная, д. 63А, кадастровый номер 63:31:0702001:43.</w:t>
      </w:r>
    </w:p>
    <w:p w:rsidR="00AE1B48" w:rsidRPr="00AE1B48" w:rsidRDefault="00AE1B48" w:rsidP="00AE1B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1B48">
        <w:rPr>
          <w:rFonts w:ascii="Times New Roman" w:hAnsi="Times New Roman"/>
          <w:sz w:val="12"/>
          <w:szCs w:val="12"/>
        </w:rPr>
        <w:t>2. Форма собственности: муниципальная.</w:t>
      </w:r>
    </w:p>
    <w:p w:rsidR="00AE1B48" w:rsidRPr="00AE1B48" w:rsidRDefault="00AE1B48" w:rsidP="00AE1B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1B48">
        <w:rPr>
          <w:rFonts w:ascii="Times New Roman" w:hAnsi="Times New Roman"/>
          <w:sz w:val="12"/>
          <w:szCs w:val="12"/>
        </w:rPr>
        <w:t xml:space="preserve">3. Полное наименование и банковские реквизиты собственника продаваемого имущества: Муниципальное образование – муниципальный район Сергиевский Самарской области в лице Администрации муниципального района Сергиевский, 446540, Самарская область, село Сергиевск, улица Ленина, дом 22, ИНН 6381000093/КПП 638101001, УФК по Самарской области (4247, Управление финансами администрации муниципального района Сергиевский л/с 02423002990, Администрация муниципального района Сергиевский л/с 601010380) </w:t>
      </w:r>
      <w:proofErr w:type="gramStart"/>
      <w:r w:rsidRPr="00AE1B48">
        <w:rPr>
          <w:rFonts w:ascii="Times New Roman" w:hAnsi="Times New Roman"/>
          <w:sz w:val="12"/>
          <w:szCs w:val="12"/>
        </w:rPr>
        <w:t>р</w:t>
      </w:r>
      <w:proofErr w:type="gramEnd"/>
      <w:r w:rsidRPr="00AE1B48">
        <w:rPr>
          <w:rFonts w:ascii="Times New Roman" w:hAnsi="Times New Roman"/>
          <w:sz w:val="12"/>
          <w:szCs w:val="12"/>
        </w:rPr>
        <w:t>/</w:t>
      </w:r>
      <w:proofErr w:type="spellStart"/>
      <w:r w:rsidRPr="00AE1B48">
        <w:rPr>
          <w:rFonts w:ascii="Times New Roman" w:hAnsi="Times New Roman"/>
          <w:sz w:val="12"/>
          <w:szCs w:val="12"/>
        </w:rPr>
        <w:t>сч</w:t>
      </w:r>
      <w:proofErr w:type="spellEnd"/>
      <w:r w:rsidRPr="00AE1B48">
        <w:rPr>
          <w:rFonts w:ascii="Times New Roman" w:hAnsi="Times New Roman"/>
          <w:sz w:val="12"/>
          <w:szCs w:val="12"/>
        </w:rPr>
        <w:t xml:space="preserve"> 40204810900000000593, в Отделении Самара г. Самара, БИК 043601001 ОКОНХ 97610, ОКПО 04031262</w:t>
      </w:r>
    </w:p>
    <w:p w:rsidR="00AE1B48" w:rsidRPr="00AE1B48" w:rsidRDefault="00AE1B48" w:rsidP="00AE1B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1B48">
        <w:rPr>
          <w:rFonts w:ascii="Times New Roman" w:hAnsi="Times New Roman"/>
          <w:sz w:val="12"/>
          <w:szCs w:val="12"/>
        </w:rPr>
        <w:t>4. Стоимость приватизируемого имущества.</w:t>
      </w:r>
    </w:p>
    <w:p w:rsidR="00AE1B48" w:rsidRPr="00AE1B48" w:rsidRDefault="00AE1B48" w:rsidP="00AE1B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1B48">
        <w:rPr>
          <w:rFonts w:ascii="Times New Roman" w:hAnsi="Times New Roman"/>
          <w:sz w:val="12"/>
          <w:szCs w:val="12"/>
        </w:rPr>
        <w:t>Нормативная цена равна рыночной стоимости и составляет 3 909 200,0 (Три миллиона девятьсот девять тысяч двести) рублей 00 копеек, без НДС, в т.</w:t>
      </w:r>
      <w:r w:rsidR="00EC3441">
        <w:rPr>
          <w:rFonts w:ascii="Times New Roman" w:hAnsi="Times New Roman"/>
          <w:sz w:val="12"/>
          <w:szCs w:val="12"/>
        </w:rPr>
        <w:t xml:space="preserve"> </w:t>
      </w:r>
      <w:r w:rsidRPr="00AE1B48">
        <w:rPr>
          <w:rFonts w:ascii="Times New Roman" w:hAnsi="Times New Roman"/>
          <w:sz w:val="12"/>
          <w:szCs w:val="12"/>
        </w:rPr>
        <w:t>ч.</w:t>
      </w:r>
    </w:p>
    <w:p w:rsidR="00AE1B48" w:rsidRPr="00AE1B48" w:rsidRDefault="00AE1B48" w:rsidP="00AE1B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1B48">
        <w:rPr>
          <w:rFonts w:ascii="Times New Roman" w:hAnsi="Times New Roman"/>
          <w:sz w:val="12"/>
          <w:szCs w:val="12"/>
        </w:rPr>
        <w:t>Магазин – 3 390 210,00 руб., без НДС.</w:t>
      </w:r>
    </w:p>
    <w:p w:rsidR="00AE1B48" w:rsidRPr="00AE1B48" w:rsidRDefault="00AE1B48" w:rsidP="00AE1B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1B48">
        <w:rPr>
          <w:rFonts w:ascii="Times New Roman" w:hAnsi="Times New Roman"/>
          <w:sz w:val="12"/>
          <w:szCs w:val="12"/>
        </w:rPr>
        <w:t>Земельный участок – 518 990,00 руб., на основании отчета № 68/2015-С об оценке рыночной стоимости магазина на земельном участке от 19.03.2015г.</w:t>
      </w:r>
    </w:p>
    <w:p w:rsidR="00AE1B48" w:rsidRPr="00AE1B48" w:rsidRDefault="00AE1B48" w:rsidP="00AE1B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1B48">
        <w:rPr>
          <w:rFonts w:ascii="Times New Roman" w:hAnsi="Times New Roman"/>
          <w:sz w:val="12"/>
          <w:szCs w:val="12"/>
        </w:rPr>
        <w:t>5. Продавец – Отдел приватизации и торгов Комитета по управлению муниципальным имуществом муниципального района Сергиевский.</w:t>
      </w:r>
    </w:p>
    <w:p w:rsidR="00AE1B48" w:rsidRPr="00AE1B48" w:rsidRDefault="00AE1B48" w:rsidP="00AE1B4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E1B48">
        <w:rPr>
          <w:rFonts w:ascii="Times New Roman" w:hAnsi="Times New Roman"/>
          <w:b/>
          <w:sz w:val="12"/>
          <w:szCs w:val="12"/>
        </w:rPr>
        <w:t>Раздел второй</w:t>
      </w:r>
      <w:r w:rsidRPr="00AE1B48">
        <w:rPr>
          <w:rFonts w:ascii="Times New Roman" w:hAnsi="Times New Roman"/>
          <w:sz w:val="12"/>
          <w:szCs w:val="12"/>
        </w:rPr>
        <w:t>:</w:t>
      </w:r>
    </w:p>
    <w:p w:rsidR="00AE1B48" w:rsidRPr="00AE1B48" w:rsidRDefault="00AE1B48" w:rsidP="00AE1B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AE1B48">
        <w:rPr>
          <w:rFonts w:ascii="Times New Roman" w:hAnsi="Times New Roman"/>
          <w:sz w:val="12"/>
          <w:szCs w:val="12"/>
        </w:rPr>
        <w:t>Способ приватизации:</w:t>
      </w:r>
    </w:p>
    <w:p w:rsidR="00AE1B48" w:rsidRPr="00AE1B48" w:rsidRDefault="00AE1B48" w:rsidP="00AE1B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1B48">
        <w:rPr>
          <w:rFonts w:ascii="Times New Roman" w:hAnsi="Times New Roman"/>
          <w:sz w:val="12"/>
          <w:szCs w:val="12"/>
        </w:rPr>
        <w:t>Продажа посредством публичного предложения.</w:t>
      </w:r>
    </w:p>
    <w:p w:rsidR="00AE1B48" w:rsidRPr="00AE1B48" w:rsidRDefault="00AE1B48" w:rsidP="00AE1B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AE1B48">
        <w:rPr>
          <w:rFonts w:ascii="Times New Roman" w:hAnsi="Times New Roman"/>
          <w:sz w:val="12"/>
          <w:szCs w:val="12"/>
        </w:rPr>
        <w:t>Цена первоначального предложения – 3 909 200,0 (Три миллиона девятьсот девять тысяч двести) рублей 00 копеек, без НДС, в т.</w:t>
      </w:r>
      <w:r w:rsidR="00EC3441">
        <w:rPr>
          <w:rFonts w:ascii="Times New Roman" w:hAnsi="Times New Roman"/>
          <w:sz w:val="12"/>
          <w:szCs w:val="12"/>
        </w:rPr>
        <w:t xml:space="preserve"> </w:t>
      </w:r>
      <w:r w:rsidRPr="00AE1B48">
        <w:rPr>
          <w:rFonts w:ascii="Times New Roman" w:hAnsi="Times New Roman"/>
          <w:sz w:val="12"/>
          <w:szCs w:val="12"/>
        </w:rPr>
        <w:t>ч.:</w:t>
      </w:r>
    </w:p>
    <w:p w:rsidR="00AE1B48" w:rsidRPr="00AE1B48" w:rsidRDefault="00AE1B48" w:rsidP="00AE1B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1B48">
        <w:rPr>
          <w:rFonts w:ascii="Times New Roman" w:hAnsi="Times New Roman"/>
          <w:sz w:val="12"/>
          <w:szCs w:val="12"/>
        </w:rPr>
        <w:t>Магазин – 3 390 210,00 руб. (три миллиона триста девяносто тысяч двести десять) рублей 00 копеек, без НДС.</w:t>
      </w:r>
    </w:p>
    <w:p w:rsidR="00AE1B48" w:rsidRPr="00AE1B48" w:rsidRDefault="00AE1B48" w:rsidP="00AE1B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1B48">
        <w:rPr>
          <w:rFonts w:ascii="Times New Roman" w:hAnsi="Times New Roman"/>
          <w:sz w:val="12"/>
          <w:szCs w:val="12"/>
        </w:rPr>
        <w:t>Земельный участок – 518 990,00 руб. (пятьсот восемнадцать тысяч девятьсот девяносто) рублей 00 копеек.</w:t>
      </w:r>
    </w:p>
    <w:p w:rsidR="00AE1B48" w:rsidRPr="00AE1B48" w:rsidRDefault="00AE1B48" w:rsidP="00AE1B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1B48">
        <w:rPr>
          <w:rFonts w:ascii="Times New Roman" w:hAnsi="Times New Roman"/>
          <w:sz w:val="12"/>
          <w:szCs w:val="12"/>
        </w:rPr>
        <w:t>3. Шаг понижения – 350 000,00 (триста пятьдесят тысяч) рублей 00 копеек, в т. ч.:</w:t>
      </w:r>
    </w:p>
    <w:p w:rsidR="00AE1B48" w:rsidRPr="00AE1B48" w:rsidRDefault="00AE1B48" w:rsidP="00AE1B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1B48">
        <w:rPr>
          <w:rFonts w:ascii="Times New Roman" w:hAnsi="Times New Roman"/>
          <w:sz w:val="12"/>
          <w:szCs w:val="12"/>
        </w:rPr>
        <w:t xml:space="preserve">- по магазину 303 423,80 (Триста три тысячи четыреста двадцать три) рубля 80 копеек, без НДС; </w:t>
      </w:r>
    </w:p>
    <w:p w:rsidR="00AE1B48" w:rsidRPr="00AE1B48" w:rsidRDefault="00AE1B48" w:rsidP="00AE1B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1B48">
        <w:rPr>
          <w:rFonts w:ascii="Times New Roman" w:hAnsi="Times New Roman"/>
          <w:sz w:val="12"/>
          <w:szCs w:val="12"/>
        </w:rPr>
        <w:t>- по земельному участку 46 576,20 (сорок шесть тысяч пятьсот семьдесят шесть) рублей 20 копеек.</w:t>
      </w:r>
    </w:p>
    <w:p w:rsidR="00AE1B48" w:rsidRPr="00AE1B48" w:rsidRDefault="00AE1B48" w:rsidP="00AE1B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1B48">
        <w:rPr>
          <w:rFonts w:ascii="Times New Roman" w:hAnsi="Times New Roman"/>
          <w:sz w:val="12"/>
          <w:szCs w:val="12"/>
        </w:rPr>
        <w:t xml:space="preserve">4. Шаг аукциона – 175 000,00 (сто семьдесят пять тысяч) рублей 00 копеек, в </w:t>
      </w:r>
      <w:proofErr w:type="spellStart"/>
      <w:r w:rsidRPr="00AE1B48">
        <w:rPr>
          <w:rFonts w:ascii="Times New Roman" w:hAnsi="Times New Roman"/>
          <w:sz w:val="12"/>
          <w:szCs w:val="12"/>
        </w:rPr>
        <w:t>т.ч</w:t>
      </w:r>
      <w:proofErr w:type="spellEnd"/>
      <w:r w:rsidRPr="00AE1B48">
        <w:rPr>
          <w:rFonts w:ascii="Times New Roman" w:hAnsi="Times New Roman"/>
          <w:sz w:val="12"/>
          <w:szCs w:val="12"/>
        </w:rPr>
        <w:t>.:</w:t>
      </w:r>
    </w:p>
    <w:p w:rsidR="00AE1B48" w:rsidRPr="00AE1B48" w:rsidRDefault="00AE1B48" w:rsidP="00AE1B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1B48">
        <w:rPr>
          <w:rFonts w:ascii="Times New Roman" w:hAnsi="Times New Roman"/>
          <w:sz w:val="12"/>
          <w:szCs w:val="12"/>
        </w:rPr>
        <w:t>- по магазину 151 711,90 (Сто пятьдесят одна тысяча семьсот одиннадцать) рублей 90 копеек, без НДС;</w:t>
      </w:r>
    </w:p>
    <w:p w:rsidR="00AE1B48" w:rsidRPr="00AE1B48" w:rsidRDefault="00AE1B48" w:rsidP="00AE1B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1B48">
        <w:rPr>
          <w:rFonts w:ascii="Times New Roman" w:hAnsi="Times New Roman"/>
          <w:sz w:val="12"/>
          <w:szCs w:val="12"/>
        </w:rPr>
        <w:t>- по земельному участку 23 288,1 (двадцать три тысячи двести восемьдесят восемь) рублей 10 копеек.</w:t>
      </w:r>
    </w:p>
    <w:p w:rsidR="00AE1B48" w:rsidRPr="00AE1B48" w:rsidRDefault="00AE1B48" w:rsidP="00AE1B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1B48">
        <w:rPr>
          <w:rFonts w:ascii="Times New Roman" w:hAnsi="Times New Roman"/>
          <w:sz w:val="12"/>
          <w:szCs w:val="12"/>
        </w:rPr>
        <w:t>5. Цена отсечения – 1 954 600,00 (Один миллион девятьсот пятьдесят четыре тысячи шестьсот) рублей 00 копеек, в т.</w:t>
      </w:r>
      <w:r w:rsidR="00EC3441">
        <w:rPr>
          <w:rFonts w:ascii="Times New Roman" w:hAnsi="Times New Roman"/>
          <w:sz w:val="12"/>
          <w:szCs w:val="12"/>
        </w:rPr>
        <w:t xml:space="preserve"> </w:t>
      </w:r>
      <w:r w:rsidRPr="00AE1B48">
        <w:rPr>
          <w:rFonts w:ascii="Times New Roman" w:hAnsi="Times New Roman"/>
          <w:sz w:val="12"/>
          <w:szCs w:val="12"/>
        </w:rPr>
        <w:t>ч.:</w:t>
      </w:r>
    </w:p>
    <w:p w:rsidR="00AE1B48" w:rsidRPr="00AE1B48" w:rsidRDefault="00AE1B48" w:rsidP="00AE1B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1B48">
        <w:rPr>
          <w:rFonts w:ascii="Times New Roman" w:hAnsi="Times New Roman"/>
          <w:sz w:val="12"/>
          <w:szCs w:val="12"/>
        </w:rPr>
        <w:t>- по магазину 1 695 105,00 (Один миллион шестьсот девяносто  пять тысяч сто пять) рублей 00, без НДС.</w:t>
      </w:r>
    </w:p>
    <w:p w:rsidR="00AE1B48" w:rsidRPr="00AE1B48" w:rsidRDefault="00AE1B48" w:rsidP="00AE1B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1B48">
        <w:rPr>
          <w:rFonts w:ascii="Times New Roman" w:hAnsi="Times New Roman"/>
          <w:sz w:val="12"/>
          <w:szCs w:val="12"/>
        </w:rPr>
        <w:t>- по земельному участку 259 495,00 (двести пятьдесят девять тысяч четыреста девяносто пять) рублей 00.</w:t>
      </w:r>
    </w:p>
    <w:p w:rsidR="00AE1B48" w:rsidRPr="00AE1B48" w:rsidRDefault="00AE1B48" w:rsidP="00AE1B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1B48">
        <w:rPr>
          <w:rFonts w:ascii="Times New Roman" w:hAnsi="Times New Roman"/>
          <w:sz w:val="12"/>
          <w:szCs w:val="12"/>
        </w:rPr>
        <w:t>6. Форма платежа – единовременная.</w:t>
      </w:r>
    </w:p>
    <w:p w:rsidR="00AE1B48" w:rsidRPr="00AE1B48" w:rsidRDefault="00AE1B48" w:rsidP="00AE1B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1B48">
        <w:rPr>
          <w:rFonts w:ascii="Times New Roman" w:hAnsi="Times New Roman"/>
          <w:sz w:val="12"/>
          <w:szCs w:val="12"/>
        </w:rPr>
        <w:t>7. К участию в продаже посредством публичного предложения допускаются юридические и физические лица, признанные в соответствии с законодательством покупателями.</w:t>
      </w:r>
    </w:p>
    <w:p w:rsidR="009A1BB5" w:rsidRDefault="009A1BB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C3441" w:rsidRPr="00EC3441" w:rsidRDefault="00EC3441" w:rsidP="00EC344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b/>
          <w:sz w:val="12"/>
          <w:szCs w:val="12"/>
        </w:rPr>
        <w:t>Информационное сообщение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EC3441">
        <w:rPr>
          <w:rFonts w:ascii="Times New Roman" w:hAnsi="Times New Roman"/>
          <w:b/>
          <w:sz w:val="12"/>
          <w:szCs w:val="12"/>
        </w:rPr>
        <w:t>о продаже муниципального имущества</w:t>
      </w:r>
      <w:r w:rsidRPr="00EC3441">
        <w:rPr>
          <w:rFonts w:ascii="Times New Roman" w:hAnsi="Times New Roman"/>
          <w:sz w:val="12"/>
          <w:szCs w:val="12"/>
        </w:rPr>
        <w:t>.</w:t>
      </w:r>
    </w:p>
    <w:p w:rsidR="00EC3441" w:rsidRPr="00EC3441" w:rsidRDefault="00EC3441" w:rsidP="00EC344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 xml:space="preserve">Отдел приватизации и торгов Комитета по управлению муниципальным имуществом муниципального района Сергиевский Самарской области, именуемый в дальнейшем «Продавец», проводит продажу посредством публичного предложения объекта муниципального недвижимого имущества. 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lastRenderedPageBreak/>
        <w:t xml:space="preserve">Продажа посредством публичного предложения объекта муниципального имущества проводится на основании Распоряжения администрации муниципального района Сергиевский Самарской области от 10.09.2015г. № 1250 </w:t>
      </w:r>
      <w:proofErr w:type="gramStart"/>
      <w:r w:rsidRPr="00EC3441">
        <w:rPr>
          <w:rFonts w:ascii="Times New Roman" w:hAnsi="Times New Roman"/>
          <w:sz w:val="12"/>
          <w:szCs w:val="12"/>
        </w:rPr>
        <w:t>р</w:t>
      </w:r>
      <w:proofErr w:type="gramEnd"/>
      <w:r w:rsidRPr="00EC3441">
        <w:rPr>
          <w:rFonts w:ascii="Times New Roman" w:hAnsi="Times New Roman"/>
          <w:sz w:val="12"/>
          <w:szCs w:val="12"/>
        </w:rPr>
        <w:t xml:space="preserve"> «Об утверждении условий приватизации объекта муниципального недвижимого имущества – магазина на земельном участке, расположенного по адресу: Самарская область, Сергиевский район, с. Сергиевск, ул. Северная, д. 63А».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>Собственник выставленного на продажу имущества - муниципальное образование – муниципальный район Сергиевский Самарской области.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>Продавец – Отдел приватизации и торгов Комитета по управлению муниципальным имуществом муниципального района Сергиевский Самарской области.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>Основные характеристики продаваемого имущества: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 xml:space="preserve">- магазин, площадь 207,3 кв.м, год постройки 1996, расположенный по адресу: </w:t>
      </w:r>
      <w:proofErr w:type="gramStart"/>
      <w:r w:rsidRPr="00EC3441">
        <w:rPr>
          <w:rFonts w:ascii="Times New Roman" w:hAnsi="Times New Roman"/>
          <w:sz w:val="12"/>
          <w:szCs w:val="12"/>
        </w:rPr>
        <w:t>Самарская область, Сергиевский район, с. Сергиевск, ул. Северная, д. 63А, кадастровый (условный) номер: 63:31:0000000:0000//2:0000157:</w:t>
      </w:r>
      <w:proofErr w:type="gramEnd"/>
      <w:r w:rsidRPr="00EC3441">
        <w:rPr>
          <w:rFonts w:ascii="Times New Roman" w:hAnsi="Times New Roman"/>
          <w:sz w:val="12"/>
          <w:szCs w:val="12"/>
        </w:rPr>
        <w:t>АА1а//1137:00:0049: 063:А:0;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>- земельный участок, площадь 1411,0 кв.м, категория земель: земли населенных пунктов, разрешенное использование: для использования под здание магазина, расположенный по адресу: Самарская область, Сергиевский район, с. Сергиевск, ул. Северная, д. 63А, кадастровый номер 63:31:0702001:43.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 xml:space="preserve">Способ приватизации – продажа посредством публичного предложения. 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EC3441">
        <w:rPr>
          <w:rFonts w:ascii="Times New Roman" w:hAnsi="Times New Roman"/>
          <w:sz w:val="12"/>
          <w:szCs w:val="12"/>
        </w:rPr>
        <w:t>Цена первоначального предложения – 3 909 200,0 (Три миллиона девятьсот девять тысяч двести) рублей 00 копеек, без НДС, в т.</w:t>
      </w:r>
      <w:r w:rsidR="0077488D">
        <w:rPr>
          <w:rFonts w:ascii="Times New Roman" w:hAnsi="Times New Roman"/>
          <w:sz w:val="12"/>
          <w:szCs w:val="12"/>
        </w:rPr>
        <w:t xml:space="preserve"> </w:t>
      </w:r>
      <w:r w:rsidRPr="00EC3441">
        <w:rPr>
          <w:rFonts w:ascii="Times New Roman" w:hAnsi="Times New Roman"/>
          <w:sz w:val="12"/>
          <w:szCs w:val="12"/>
        </w:rPr>
        <w:t>ч.: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>Магазин – 3 390 210,00 руб. (три миллиона триста девяносто тысяч двести десять) рублей 00 копеек, без НДС.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>Земельный участок – 518 990,00 руб. (пятьсот восемнадцать тысяч девятьсот девяносто) рублей 00 копеек, на основании отчета № 68/2015-С об оценке рыночной стоимости магазина на земельном участке от 19.03.2015г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>Шаг понижения – 350 000,00 (триста пятьдесят тысяч) рублей 00 копеек, в т. ч.: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>- по магазину 303 423,80 (Триста три тысячи четыреста двадцать три) рубля 80 копеек, без НДС</w:t>
      </w:r>
      <w:proofErr w:type="gramStart"/>
      <w:r w:rsidRPr="00EC3441">
        <w:rPr>
          <w:rFonts w:ascii="Times New Roman" w:hAnsi="Times New Roman"/>
          <w:sz w:val="12"/>
          <w:szCs w:val="12"/>
        </w:rPr>
        <w:t xml:space="preserve"> ;</w:t>
      </w:r>
      <w:proofErr w:type="gramEnd"/>
      <w:r w:rsidRPr="00EC3441">
        <w:rPr>
          <w:rFonts w:ascii="Times New Roman" w:hAnsi="Times New Roman"/>
          <w:sz w:val="12"/>
          <w:szCs w:val="12"/>
        </w:rPr>
        <w:t xml:space="preserve"> 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>- по земельному участку 46 576,20 (сорок шесть тысяч пятьсот семьдесят шесть) рублей 20 копеек.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>Шаг аукциона – 175 000,00 (сто семьдесят пять тысяч) рублей 00 копеек, в т.</w:t>
      </w:r>
      <w:r w:rsidR="001A0976">
        <w:rPr>
          <w:rFonts w:ascii="Times New Roman" w:hAnsi="Times New Roman"/>
          <w:sz w:val="12"/>
          <w:szCs w:val="12"/>
        </w:rPr>
        <w:t xml:space="preserve"> </w:t>
      </w:r>
      <w:r w:rsidRPr="00EC3441">
        <w:rPr>
          <w:rFonts w:ascii="Times New Roman" w:hAnsi="Times New Roman"/>
          <w:sz w:val="12"/>
          <w:szCs w:val="12"/>
        </w:rPr>
        <w:t>ч.: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>- по магазину 151 711,90 (Сто пятьдесят одна тысяча семьсот одиннадцать) рублей 90 копеек, без НДС;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>- по земельному участку 23 288,1 (двадцать три тысячи двести восемьдесят восемь) рублей 10 копеек.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>Цена отсечения – 1 954 600,00 (Один миллион девятьсот пятьдесят четыре тысячи шестьсот) рублей 00 копеек, в т.</w:t>
      </w:r>
      <w:r w:rsidR="00BC4FAE">
        <w:rPr>
          <w:rFonts w:ascii="Times New Roman" w:hAnsi="Times New Roman"/>
          <w:sz w:val="12"/>
          <w:szCs w:val="12"/>
        </w:rPr>
        <w:t xml:space="preserve"> </w:t>
      </w:r>
      <w:r w:rsidRPr="00EC3441">
        <w:rPr>
          <w:rFonts w:ascii="Times New Roman" w:hAnsi="Times New Roman"/>
          <w:sz w:val="12"/>
          <w:szCs w:val="12"/>
        </w:rPr>
        <w:t>ч.: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>- по магазину 1 695 105,00 (Один миллион шестьсот девяносто  пять тысяч сто пять) рублей 00, без НДС.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>- по земельному участку 259 495,00 (двести пятьдесят девять тысяч четыреста девяносто пять) рублей 00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>Размер задатка (10% первоначальной цены продажи) равен 390 920,00 (Триста девяносто тысяч девятьсот двадцать) рублей 00 копеек, в т.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C3441">
        <w:rPr>
          <w:rFonts w:ascii="Times New Roman" w:hAnsi="Times New Roman"/>
          <w:sz w:val="12"/>
          <w:szCs w:val="12"/>
        </w:rPr>
        <w:t>ч.: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>- за магазин 339 021,00 (Триста тридцать девять тысяч двадцать один) рубль 00 копеек;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 xml:space="preserve">- за земельный участок 51 899,00 (Пятьдесят одна тысяча восемьсот девяносто девять) рублей 00 копеек. 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 xml:space="preserve">Средства по оплате задатка за магазин зачисляются по следующим реквизитам: 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 xml:space="preserve">ИНН 6381001160, КПП 638101001, Управление финансами администрации муниципального района Сергиевский Самарской области (КУМИ муниципального района Сергиевский л/с – 696670000) </w:t>
      </w:r>
      <w:proofErr w:type="gramStart"/>
      <w:r w:rsidRPr="00EC3441">
        <w:rPr>
          <w:rFonts w:ascii="Times New Roman" w:hAnsi="Times New Roman"/>
          <w:sz w:val="12"/>
          <w:szCs w:val="12"/>
        </w:rPr>
        <w:t>р</w:t>
      </w:r>
      <w:proofErr w:type="gramEnd"/>
      <w:r w:rsidRPr="00EC3441">
        <w:rPr>
          <w:rFonts w:ascii="Times New Roman" w:hAnsi="Times New Roman"/>
          <w:sz w:val="12"/>
          <w:szCs w:val="12"/>
        </w:rPr>
        <w:t>/с 40302810636015000068 в Отделении Самара г.</w:t>
      </w:r>
      <w:r w:rsidR="00BC4FAE">
        <w:rPr>
          <w:rFonts w:ascii="Times New Roman" w:hAnsi="Times New Roman"/>
          <w:sz w:val="12"/>
          <w:szCs w:val="12"/>
        </w:rPr>
        <w:t xml:space="preserve"> </w:t>
      </w:r>
      <w:r w:rsidRPr="00EC3441">
        <w:rPr>
          <w:rFonts w:ascii="Times New Roman" w:hAnsi="Times New Roman"/>
          <w:sz w:val="12"/>
          <w:szCs w:val="12"/>
        </w:rPr>
        <w:t>Самара БИК – 043601001, ОКТМО – 36638000, КБК - 60811402053050000410.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>Средства по оплате задатка за земельный участок зачисляются по следующим реквизитам: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 xml:space="preserve">ИНН 6381001160, КПП 638101001, Управление финансами администрации муниципального района Сергиевский Самарской области (КУМИ муниципального района Сергиевский л/с – 696670000) </w:t>
      </w:r>
      <w:proofErr w:type="gramStart"/>
      <w:r w:rsidRPr="00EC3441">
        <w:rPr>
          <w:rFonts w:ascii="Times New Roman" w:hAnsi="Times New Roman"/>
          <w:sz w:val="12"/>
          <w:szCs w:val="12"/>
        </w:rPr>
        <w:t>р</w:t>
      </w:r>
      <w:proofErr w:type="gramEnd"/>
      <w:r w:rsidRPr="00EC3441">
        <w:rPr>
          <w:rFonts w:ascii="Times New Roman" w:hAnsi="Times New Roman"/>
          <w:sz w:val="12"/>
          <w:szCs w:val="12"/>
        </w:rPr>
        <w:t>/с 40302810636015000068 в Отделении Самара г.</w:t>
      </w:r>
      <w:r w:rsidR="00BC4FAE">
        <w:rPr>
          <w:rFonts w:ascii="Times New Roman" w:hAnsi="Times New Roman"/>
          <w:sz w:val="12"/>
          <w:szCs w:val="12"/>
        </w:rPr>
        <w:t xml:space="preserve"> </w:t>
      </w:r>
      <w:r w:rsidRPr="00EC3441">
        <w:rPr>
          <w:rFonts w:ascii="Times New Roman" w:hAnsi="Times New Roman"/>
          <w:sz w:val="12"/>
          <w:szCs w:val="12"/>
        </w:rPr>
        <w:t>Самара БИК – 043601001, ОКТМО – 36638000, КБК – 60811406025050000430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 xml:space="preserve">Задаток возвращается участникам продажи посредством публичного предложения, за исключением победителя продажи, в течение пяти дней </w:t>
      </w:r>
      <w:proofErr w:type="gramStart"/>
      <w:r w:rsidRPr="00EC3441">
        <w:rPr>
          <w:rFonts w:ascii="Times New Roman" w:hAnsi="Times New Roman"/>
          <w:sz w:val="12"/>
          <w:szCs w:val="12"/>
        </w:rPr>
        <w:t>с даты подведения</w:t>
      </w:r>
      <w:proofErr w:type="gramEnd"/>
      <w:r w:rsidRPr="00EC3441">
        <w:rPr>
          <w:rFonts w:ascii="Times New Roman" w:hAnsi="Times New Roman"/>
          <w:sz w:val="12"/>
          <w:szCs w:val="12"/>
        </w:rPr>
        <w:t xml:space="preserve"> её итогов.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 xml:space="preserve">В соответствии с Федеральным законом от 21.11.2008г. №224-ФЗ покупатели муниципального имущества, за исключением физических лиц, не являющихся индивидуальными предпринимателями, обязаны уплатить в бюджет сумму налога на добавленную стоимость. 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>Продажа посредством публичного предложения осуществляется с использованием открытой формы подачи предложений о приобретении имущества.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>Условия и сроки платежа: единовременная оплата в течение 5 календарных дней со дня заключения договора купли-продажи.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 xml:space="preserve">Заявки, с прилагаемыми к ним документами, принимаются представителем Продавца, начиная с 21.09.2015 года по рабочим дням с 9-00 до 12-00 и с 13-00 до 16-00 по адресу: Самарская область, Сергиевский район, с. Сергиевск, ул. Советская, д.65, каб. 19, 20. Телефон / факс 2-21-91, 2-21-76 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 xml:space="preserve">Дата и время окончания приема заявок на участие в аукционе 15.10.2015 года в 16 час. 00 мин. 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 xml:space="preserve">Дата определения участников аукциона 21.10.2015г. 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>Дата проведения аукциона 06.11.2015г. в 10-00 часов по адресу: с. Сергиевск, ул. Советская, д. 65, каб. 20.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>Документы, предоставляемые заявителем: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>Одновременно с заявкой претенденты представляют следующие документы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>юридические лица: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>заверенные копии учредительных документов;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05019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</w:t>
      </w:r>
    </w:p>
    <w:p w:rsidR="00905019" w:rsidRDefault="00EC3441" w:rsidP="0090501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>(копия решения о назначении этого лица или о его избрании) и в соответствии с которым руководитель юридического лица обладает правом</w:t>
      </w:r>
    </w:p>
    <w:p w:rsidR="00EC3441" w:rsidRPr="00EC3441" w:rsidRDefault="00EC3441" w:rsidP="0090501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 xml:space="preserve"> действовать от имени юридического лица без доверенности;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>физические лица предъявляют документ, удостоверяющий личность, или представляют копии всех его листов.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>В случае</w:t>
      </w:r>
      <w:proofErr w:type="gramStart"/>
      <w:r w:rsidRPr="00EC3441">
        <w:rPr>
          <w:rFonts w:ascii="Times New Roman" w:hAnsi="Times New Roman"/>
          <w:sz w:val="12"/>
          <w:szCs w:val="12"/>
        </w:rPr>
        <w:t>,</w:t>
      </w:r>
      <w:proofErr w:type="gramEnd"/>
      <w:r w:rsidRPr="00EC3441">
        <w:rPr>
          <w:rFonts w:ascii="Times New Roman" w:hAnsi="Times New Roman"/>
          <w:sz w:val="12"/>
          <w:szCs w:val="1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EC3441">
        <w:rPr>
          <w:rFonts w:ascii="Times New Roman" w:hAnsi="Times New Roman"/>
          <w:sz w:val="12"/>
          <w:szCs w:val="12"/>
        </w:rPr>
        <w:t>,</w:t>
      </w:r>
      <w:proofErr w:type="gramEnd"/>
      <w:r w:rsidRPr="00EC3441">
        <w:rPr>
          <w:rFonts w:ascii="Times New Roman" w:hAnsi="Times New Roman"/>
          <w:sz w:val="12"/>
          <w:szCs w:val="1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A948C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</w:t>
      </w:r>
    </w:p>
    <w:p w:rsidR="00EC3441" w:rsidRPr="00EC3441" w:rsidRDefault="00EC3441" w:rsidP="00A948C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 w:rsidRPr="00EC3441">
        <w:rPr>
          <w:rFonts w:ascii="Times New Roman" w:hAnsi="Times New Roman"/>
          <w:sz w:val="12"/>
          <w:szCs w:val="12"/>
        </w:rPr>
        <w:lastRenderedPageBreak/>
        <w:t>один</w:t>
      </w:r>
      <w:proofErr w:type="gramEnd"/>
      <w:r w:rsidRPr="00EC3441">
        <w:rPr>
          <w:rFonts w:ascii="Times New Roman" w:hAnsi="Times New Roman"/>
          <w:sz w:val="12"/>
          <w:szCs w:val="12"/>
        </w:rPr>
        <w:t xml:space="preserve"> из которых остается у продавца, другой - у претендента.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EC3441">
        <w:rPr>
          <w:rFonts w:ascii="Times New Roman" w:hAnsi="Times New Roman"/>
          <w:sz w:val="12"/>
          <w:szCs w:val="12"/>
        </w:rPr>
        <w:t>Продажа объектов посредством публичного предложения проводится в соответствии с требованиями Федерального закона РФ «О приватизации государственного и муниципального имущества» от 21 декабря 2001г. №178-ФЗ, Положения об организации продажи государственного или муниципального имущества на аукционе, утвержденного Постановлением Правительства РФ от 12 августа 2002г. №585., решением Собрания Представителей муниципального района Сергиевский №77 от 24.12.2014г. «Об утверждении положения о порядке и условиях</w:t>
      </w:r>
      <w:proofErr w:type="gramEnd"/>
      <w:r w:rsidRPr="00EC3441">
        <w:rPr>
          <w:rFonts w:ascii="Times New Roman" w:hAnsi="Times New Roman"/>
          <w:sz w:val="12"/>
          <w:szCs w:val="12"/>
        </w:rPr>
        <w:t xml:space="preserve"> приватизации муниципального имущества муниципального района Сергиевский».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EC3441">
        <w:rPr>
          <w:rFonts w:ascii="Times New Roman" w:hAnsi="Times New Roman"/>
          <w:sz w:val="12"/>
          <w:szCs w:val="12"/>
        </w:rPr>
        <w:t>К участию в продаже объектов посредством публичного предложения допускаются юридические и физические лица, которые в соответствии со ст. 5 Федерального Закона РФ «О приватизации государственного и муниципального имущества» могут являться покупателями в отношении муниципального имущества, своевременно подавшие заявку на участие в аукционе и представившие надлежащим образом оформленные документы в соответствии с перечнем, установленным законодательством о приватизации и объявленным в настоящем</w:t>
      </w:r>
      <w:proofErr w:type="gramEnd"/>
      <w:r w:rsidRPr="00EC3441">
        <w:rPr>
          <w:rFonts w:ascii="Times New Roman" w:hAnsi="Times New Roman"/>
          <w:sz w:val="12"/>
          <w:szCs w:val="12"/>
        </w:rPr>
        <w:t xml:space="preserve"> информационном </w:t>
      </w:r>
      <w:proofErr w:type="gramStart"/>
      <w:r w:rsidRPr="00EC3441">
        <w:rPr>
          <w:rFonts w:ascii="Times New Roman" w:hAnsi="Times New Roman"/>
          <w:sz w:val="12"/>
          <w:szCs w:val="12"/>
        </w:rPr>
        <w:t>сообщении</w:t>
      </w:r>
      <w:proofErr w:type="gramEnd"/>
      <w:r w:rsidRPr="00EC3441">
        <w:rPr>
          <w:rFonts w:ascii="Times New Roman" w:hAnsi="Times New Roman"/>
          <w:sz w:val="12"/>
          <w:szCs w:val="12"/>
        </w:rPr>
        <w:t>.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 xml:space="preserve">Срок заключения договора купли-продажи - не ранее чем через 10 рабочих дней и не позднее 15 рабочих дней со дня подведения итогов аукциона. </w:t>
      </w:r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 xml:space="preserve">Аукцион, объявленный к проведению на 10 ч. 00 мин. 19 ноября 2013 г. по продаже магазина на земельном участке, расположенного по адресу: </w:t>
      </w:r>
      <w:proofErr w:type="gramStart"/>
      <w:r w:rsidRPr="00EC3441">
        <w:rPr>
          <w:rFonts w:ascii="Times New Roman" w:hAnsi="Times New Roman"/>
          <w:sz w:val="12"/>
          <w:szCs w:val="12"/>
        </w:rPr>
        <w:t>Самарская область, Сергиевский район, с. Сергиевск, ул. Северная, д. 63А, признан несостоявшимся в связи с отсутствием поданных заявок.</w:t>
      </w:r>
      <w:proofErr w:type="gramEnd"/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 xml:space="preserve">Аукцион, объявленный к проведению на 10 ч. 00 мин. 08 июня 2015 г. по продаже магазина на земельном участке, расположенного по адресу: </w:t>
      </w:r>
      <w:proofErr w:type="gramStart"/>
      <w:r w:rsidRPr="00EC3441">
        <w:rPr>
          <w:rFonts w:ascii="Times New Roman" w:hAnsi="Times New Roman"/>
          <w:sz w:val="12"/>
          <w:szCs w:val="12"/>
        </w:rPr>
        <w:t>Самарская область, Сергиевский район, с. Сергиевск, ул. Северная, д. 63А, признан несостоявшимся в связи с отсутствием поданных заявок.</w:t>
      </w:r>
      <w:proofErr w:type="gramEnd"/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 xml:space="preserve">Аукцион, объявленный к проведению на 10 ч. 00 мин. 16 июля 2015 г. по продаже магазина на земельном участке, расположенного по адресу: </w:t>
      </w:r>
      <w:proofErr w:type="gramStart"/>
      <w:r w:rsidRPr="00EC3441">
        <w:rPr>
          <w:rFonts w:ascii="Times New Roman" w:hAnsi="Times New Roman"/>
          <w:sz w:val="12"/>
          <w:szCs w:val="12"/>
        </w:rPr>
        <w:t>Самарская область, Сергиевский район, с. Сергиевск, ул. Северная, д. 63А, признан несостоявшимся в связи с отсутствием поданных заявок.</w:t>
      </w:r>
      <w:proofErr w:type="gramEnd"/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 xml:space="preserve">Аукцион, объявленный к проведению на 10 ч. 00 мин. 03 сентября 2015 г. по продаже магазина на земельном участке, расположенного по адресу: </w:t>
      </w:r>
      <w:proofErr w:type="gramStart"/>
      <w:r w:rsidRPr="00EC3441">
        <w:rPr>
          <w:rFonts w:ascii="Times New Roman" w:hAnsi="Times New Roman"/>
          <w:sz w:val="12"/>
          <w:szCs w:val="12"/>
        </w:rPr>
        <w:t>Самарская область, Сергиевский район, с. Сергиевск, ул. Северная, д. 63А, признан несостоявшимся в связи с отсутствием поданных заявок.</w:t>
      </w:r>
      <w:proofErr w:type="gramEnd"/>
    </w:p>
    <w:p w:rsidR="00EC3441" w:rsidRPr="00EC3441" w:rsidRDefault="00EC3441" w:rsidP="00EC34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3441">
        <w:rPr>
          <w:rFonts w:ascii="Times New Roman" w:hAnsi="Times New Roman"/>
          <w:sz w:val="12"/>
          <w:szCs w:val="12"/>
        </w:rPr>
        <w:t>За получением дополнительной информации, в том числе ознакомлением с условиями  договора купли-продажи, обращаться с 21 сентября по 15 октября 2015г. по рабочим дням с 9-00 до 12-00 и с 13-00 до 16-00 часов по адресу Продавца.</w:t>
      </w:r>
    </w:p>
    <w:p w:rsidR="009A1BB5" w:rsidRDefault="009A1BB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76A49" w:rsidRPr="00376A49" w:rsidRDefault="00376A49" w:rsidP="00376A4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76A49">
        <w:rPr>
          <w:rFonts w:ascii="Times New Roman" w:hAnsi="Times New Roman"/>
          <w:b/>
          <w:sz w:val="12"/>
          <w:szCs w:val="12"/>
        </w:rPr>
        <w:t>Информационное сообщение о проведен</w:t>
      </w:r>
      <w:proofErr w:type="gramStart"/>
      <w:r w:rsidRPr="00376A49">
        <w:rPr>
          <w:rFonts w:ascii="Times New Roman" w:hAnsi="Times New Roman"/>
          <w:b/>
          <w:sz w:val="12"/>
          <w:szCs w:val="12"/>
        </w:rPr>
        <w:t>ии ау</w:t>
      </w:r>
      <w:proofErr w:type="gramEnd"/>
      <w:r w:rsidRPr="00376A49">
        <w:rPr>
          <w:rFonts w:ascii="Times New Roman" w:hAnsi="Times New Roman"/>
          <w:b/>
          <w:sz w:val="12"/>
          <w:szCs w:val="12"/>
        </w:rPr>
        <w:t>кционов.</w:t>
      </w:r>
    </w:p>
    <w:p w:rsidR="00376A49" w:rsidRPr="00376A49" w:rsidRDefault="00376A49" w:rsidP="00376A49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376A49">
        <w:rPr>
          <w:rFonts w:ascii="Times New Roman" w:hAnsi="Times New Roman"/>
          <w:sz w:val="12"/>
          <w:szCs w:val="12"/>
        </w:rPr>
        <w:t>Отдел приватизации и торгов Комитета по управлению муниципальным имуществом муниципального района Сергиевский Самарской области, выступающий в качестве организатора аукционов, на основании Распоряжения  администрации муниципального района Сергиевский № 1077р от 03.08.2015г. «О выставлении на аукционы по продаже права на заключение договоров аренды земельных участков» сообщает, что 21 октября 2015 года в здании, расположенном по адресу:</w:t>
      </w:r>
      <w:proofErr w:type="gramEnd"/>
      <w:r w:rsidRPr="00376A49">
        <w:rPr>
          <w:rFonts w:ascii="Times New Roman" w:hAnsi="Times New Roman"/>
          <w:sz w:val="12"/>
          <w:szCs w:val="12"/>
        </w:rPr>
        <w:t xml:space="preserve"> Самарская область, Сергиевский район, с. Сергиевск, ул. Советская, д. 65, каб. № 19 состоятся аукционы, открытые по составу участников и по форме подачи предложения о размере арендной платы по продаже права на заключение договоров аренды сроком на 20 лет следующих земельных участков: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376A49">
        <w:rPr>
          <w:rFonts w:ascii="Times New Roman" w:hAnsi="Times New Roman"/>
          <w:sz w:val="12"/>
          <w:szCs w:val="12"/>
        </w:rPr>
        <w:t>В 09 ч. 00 мин.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 xml:space="preserve">Земельный участок, кадастровый номер: 63:31:0000000:4568, площадь 1203 +/- 12 кв.м., расположенный по адресу: Самарская область, муниципальный район Сергиевский, пгт. Суходол, ул. </w:t>
      </w:r>
      <w:proofErr w:type="gramStart"/>
      <w:r w:rsidRPr="00376A49">
        <w:rPr>
          <w:rFonts w:ascii="Times New Roman" w:hAnsi="Times New Roman"/>
          <w:sz w:val="12"/>
          <w:szCs w:val="12"/>
        </w:rPr>
        <w:t>Степная</w:t>
      </w:r>
      <w:proofErr w:type="gramEnd"/>
      <w:r w:rsidRPr="00376A49">
        <w:rPr>
          <w:rFonts w:ascii="Times New Roman" w:hAnsi="Times New Roman"/>
          <w:sz w:val="12"/>
          <w:szCs w:val="12"/>
        </w:rPr>
        <w:t>, участок № 83, предназначенный для индивидуального жилищного строительства.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Обременения: не зарегистрированы.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i/>
          <w:sz w:val="12"/>
          <w:szCs w:val="12"/>
        </w:rPr>
        <w:t>Начальная цена</w:t>
      </w:r>
      <w:r w:rsidRPr="00376A49">
        <w:rPr>
          <w:rFonts w:ascii="Times New Roman" w:hAnsi="Times New Roman"/>
          <w:sz w:val="12"/>
          <w:szCs w:val="12"/>
        </w:rPr>
        <w:t>: 2660,92 рублей.</w:t>
      </w:r>
      <w:r w:rsidRPr="00376A49">
        <w:rPr>
          <w:rFonts w:ascii="Times New Roman" w:hAnsi="Times New Roman"/>
          <w:i/>
          <w:sz w:val="12"/>
          <w:szCs w:val="12"/>
        </w:rPr>
        <w:t xml:space="preserve"> Шаг аукциона</w:t>
      </w:r>
      <w:r w:rsidRPr="00376A49">
        <w:rPr>
          <w:rFonts w:ascii="Times New Roman" w:hAnsi="Times New Roman"/>
          <w:sz w:val="12"/>
          <w:szCs w:val="12"/>
        </w:rPr>
        <w:t>:  79,00 рублей.</w:t>
      </w:r>
      <w:r w:rsidRPr="00376A49">
        <w:rPr>
          <w:rFonts w:ascii="Times New Roman" w:hAnsi="Times New Roman"/>
          <w:i/>
          <w:sz w:val="12"/>
          <w:szCs w:val="12"/>
        </w:rPr>
        <w:t xml:space="preserve"> Сумма задатка</w:t>
      </w:r>
      <w:r w:rsidRPr="00376A49">
        <w:rPr>
          <w:rFonts w:ascii="Times New Roman" w:hAnsi="Times New Roman"/>
          <w:sz w:val="12"/>
          <w:szCs w:val="12"/>
        </w:rPr>
        <w:t>:  532,00 рубля.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376A49">
        <w:rPr>
          <w:rFonts w:ascii="Times New Roman" w:hAnsi="Times New Roman"/>
          <w:sz w:val="12"/>
          <w:szCs w:val="12"/>
        </w:rPr>
        <w:t>В 10 ч. 00 мин.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 xml:space="preserve">Земельный участок, кадастровый номер: 63:31:0000000:4574, площадь 1203 +/- 12 кв.м., расположенный по адресу: Самарская область, муниципальный район Сергиевский, пгт. Суходол, ул. </w:t>
      </w:r>
      <w:proofErr w:type="gramStart"/>
      <w:r w:rsidRPr="00376A49">
        <w:rPr>
          <w:rFonts w:ascii="Times New Roman" w:hAnsi="Times New Roman"/>
          <w:sz w:val="12"/>
          <w:szCs w:val="12"/>
        </w:rPr>
        <w:t>Степная</w:t>
      </w:r>
      <w:proofErr w:type="gramEnd"/>
      <w:r w:rsidRPr="00376A49">
        <w:rPr>
          <w:rFonts w:ascii="Times New Roman" w:hAnsi="Times New Roman"/>
          <w:sz w:val="12"/>
          <w:szCs w:val="12"/>
        </w:rPr>
        <w:t>, участок № 84, предназначенный для индивидуального жилищного строительства.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Обременения: не зарегистрированы.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i/>
          <w:sz w:val="12"/>
          <w:szCs w:val="12"/>
        </w:rPr>
        <w:t>Начальная цена</w:t>
      </w:r>
      <w:r w:rsidRPr="00376A49">
        <w:rPr>
          <w:rFonts w:ascii="Times New Roman" w:hAnsi="Times New Roman"/>
          <w:sz w:val="12"/>
          <w:szCs w:val="12"/>
        </w:rPr>
        <w:t>: 2660,92 рублей.</w:t>
      </w:r>
      <w:r w:rsidRPr="00376A49">
        <w:rPr>
          <w:rFonts w:ascii="Times New Roman" w:hAnsi="Times New Roman"/>
          <w:i/>
          <w:sz w:val="12"/>
          <w:szCs w:val="12"/>
        </w:rPr>
        <w:t xml:space="preserve"> Шаг аукциона</w:t>
      </w:r>
      <w:r w:rsidRPr="00376A49">
        <w:rPr>
          <w:rFonts w:ascii="Times New Roman" w:hAnsi="Times New Roman"/>
          <w:sz w:val="12"/>
          <w:szCs w:val="12"/>
        </w:rPr>
        <w:t>:  79,00 рублей.</w:t>
      </w:r>
      <w:r w:rsidRPr="00376A49">
        <w:rPr>
          <w:rFonts w:ascii="Times New Roman" w:hAnsi="Times New Roman"/>
          <w:i/>
          <w:sz w:val="12"/>
          <w:szCs w:val="12"/>
        </w:rPr>
        <w:t xml:space="preserve"> Сумма задатка</w:t>
      </w:r>
      <w:r w:rsidRPr="00376A49">
        <w:rPr>
          <w:rFonts w:ascii="Times New Roman" w:hAnsi="Times New Roman"/>
          <w:sz w:val="12"/>
          <w:szCs w:val="12"/>
        </w:rPr>
        <w:t>: 532,00 рубля.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376A49">
        <w:rPr>
          <w:rFonts w:ascii="Times New Roman" w:hAnsi="Times New Roman"/>
          <w:sz w:val="12"/>
          <w:szCs w:val="12"/>
        </w:rPr>
        <w:t>В 11 ч. 00 мин.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 xml:space="preserve">Земельный участок, кадастровый номер: 63:31:0000000:4567, площадь 1203 +/- 12 кв.м., расположенный по адресу: Самарская область, муниципальный район Сергиевский, пгт. Суходол, ул. </w:t>
      </w:r>
      <w:proofErr w:type="gramStart"/>
      <w:r w:rsidRPr="00376A49">
        <w:rPr>
          <w:rFonts w:ascii="Times New Roman" w:hAnsi="Times New Roman"/>
          <w:sz w:val="12"/>
          <w:szCs w:val="12"/>
        </w:rPr>
        <w:t>Степная</w:t>
      </w:r>
      <w:proofErr w:type="gramEnd"/>
      <w:r w:rsidRPr="00376A49">
        <w:rPr>
          <w:rFonts w:ascii="Times New Roman" w:hAnsi="Times New Roman"/>
          <w:sz w:val="12"/>
          <w:szCs w:val="12"/>
        </w:rPr>
        <w:t>, участок № 85, предназначенный для индивидуального жилищного строительства.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Обременения: не зарегистрированы.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i/>
          <w:sz w:val="12"/>
          <w:szCs w:val="12"/>
        </w:rPr>
        <w:t>Начальная цена</w:t>
      </w:r>
      <w:r w:rsidRPr="00376A49">
        <w:rPr>
          <w:rFonts w:ascii="Times New Roman" w:hAnsi="Times New Roman"/>
          <w:sz w:val="12"/>
          <w:szCs w:val="12"/>
        </w:rPr>
        <w:t>: 2660,92 рублей.</w:t>
      </w:r>
      <w:r w:rsidRPr="00376A49">
        <w:rPr>
          <w:rFonts w:ascii="Times New Roman" w:hAnsi="Times New Roman"/>
          <w:i/>
          <w:sz w:val="12"/>
          <w:szCs w:val="12"/>
        </w:rPr>
        <w:t xml:space="preserve"> Шаг аукциона</w:t>
      </w:r>
      <w:r w:rsidRPr="00376A49">
        <w:rPr>
          <w:rFonts w:ascii="Times New Roman" w:hAnsi="Times New Roman"/>
          <w:sz w:val="12"/>
          <w:szCs w:val="12"/>
        </w:rPr>
        <w:t>:  79,00 рублей.</w:t>
      </w:r>
      <w:r w:rsidRPr="00376A49">
        <w:rPr>
          <w:rFonts w:ascii="Times New Roman" w:hAnsi="Times New Roman"/>
          <w:i/>
          <w:sz w:val="12"/>
          <w:szCs w:val="12"/>
        </w:rPr>
        <w:t xml:space="preserve"> Сумма задатка</w:t>
      </w:r>
      <w:r w:rsidRPr="00376A49">
        <w:rPr>
          <w:rFonts w:ascii="Times New Roman" w:hAnsi="Times New Roman"/>
          <w:sz w:val="12"/>
          <w:szCs w:val="12"/>
        </w:rPr>
        <w:t>: 532,00 рубля.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4.  В 13 ч. 30 мин.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 xml:space="preserve">Земельный участок, кадастровый номер: 63:31:0000000:4573, площадь 1203 +/- 12 кв.м., расположенный по адресу: Самарская область, муниципальный район Сергиевский, пгт. Суходол, ул. </w:t>
      </w:r>
      <w:proofErr w:type="gramStart"/>
      <w:r w:rsidRPr="00376A49">
        <w:rPr>
          <w:rFonts w:ascii="Times New Roman" w:hAnsi="Times New Roman"/>
          <w:sz w:val="12"/>
          <w:szCs w:val="12"/>
        </w:rPr>
        <w:t>Степная</w:t>
      </w:r>
      <w:proofErr w:type="gramEnd"/>
      <w:r w:rsidRPr="00376A49">
        <w:rPr>
          <w:rFonts w:ascii="Times New Roman" w:hAnsi="Times New Roman"/>
          <w:sz w:val="12"/>
          <w:szCs w:val="12"/>
        </w:rPr>
        <w:t>, участок № 86, предназначенный для индивидуального жилищного строительства.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Обременения: не зарегистрированы.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i/>
          <w:sz w:val="12"/>
          <w:szCs w:val="12"/>
        </w:rPr>
        <w:t>Начальная цена</w:t>
      </w:r>
      <w:r w:rsidRPr="00376A49">
        <w:rPr>
          <w:rFonts w:ascii="Times New Roman" w:hAnsi="Times New Roman"/>
          <w:sz w:val="12"/>
          <w:szCs w:val="12"/>
        </w:rPr>
        <w:t>: 2660,92 рублей.</w:t>
      </w:r>
      <w:r w:rsidRPr="00376A49">
        <w:rPr>
          <w:rFonts w:ascii="Times New Roman" w:hAnsi="Times New Roman"/>
          <w:i/>
          <w:sz w:val="12"/>
          <w:szCs w:val="12"/>
        </w:rPr>
        <w:t xml:space="preserve"> Шаг аукциона</w:t>
      </w:r>
      <w:r w:rsidRPr="00376A49">
        <w:rPr>
          <w:rFonts w:ascii="Times New Roman" w:hAnsi="Times New Roman"/>
          <w:sz w:val="12"/>
          <w:szCs w:val="12"/>
        </w:rPr>
        <w:t>:  79,00 рублей.</w:t>
      </w:r>
      <w:r w:rsidRPr="00376A49">
        <w:rPr>
          <w:rFonts w:ascii="Times New Roman" w:hAnsi="Times New Roman"/>
          <w:i/>
          <w:sz w:val="12"/>
          <w:szCs w:val="12"/>
        </w:rPr>
        <w:t xml:space="preserve"> Сумма задатка</w:t>
      </w:r>
      <w:r w:rsidRPr="00376A49">
        <w:rPr>
          <w:rFonts w:ascii="Times New Roman" w:hAnsi="Times New Roman"/>
          <w:sz w:val="12"/>
          <w:szCs w:val="12"/>
        </w:rPr>
        <w:t>: 532,00 рубля.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 xml:space="preserve">Заявки на участие в аукционе принимаются ежедневно с 17 сентября 2015г. по 15 октября 2015г. (выходные дни: суббота, воскресенье), с 9 </w:t>
      </w:r>
      <w:r w:rsidRPr="00376A49">
        <w:rPr>
          <w:rFonts w:ascii="Times New Roman" w:hAnsi="Times New Roman"/>
          <w:sz w:val="12"/>
          <w:szCs w:val="12"/>
          <w:vertAlign w:val="superscript"/>
        </w:rPr>
        <w:t xml:space="preserve">00 </w:t>
      </w:r>
      <w:r w:rsidRPr="00376A49">
        <w:rPr>
          <w:rFonts w:ascii="Times New Roman" w:hAnsi="Times New Roman"/>
          <w:sz w:val="12"/>
          <w:szCs w:val="12"/>
        </w:rPr>
        <w:t xml:space="preserve">до 16 </w:t>
      </w:r>
      <w:r w:rsidRPr="00376A49">
        <w:rPr>
          <w:rFonts w:ascii="Times New Roman" w:hAnsi="Times New Roman"/>
          <w:sz w:val="12"/>
          <w:szCs w:val="12"/>
          <w:vertAlign w:val="superscript"/>
        </w:rPr>
        <w:t>00</w:t>
      </w:r>
      <w:r w:rsidRPr="00376A49">
        <w:rPr>
          <w:rFonts w:ascii="Times New Roman" w:hAnsi="Times New Roman"/>
          <w:sz w:val="12"/>
          <w:szCs w:val="12"/>
        </w:rPr>
        <w:t xml:space="preserve"> ч. (перерыв с 12 ºº  </w:t>
      </w:r>
      <w:proofErr w:type="gramStart"/>
      <w:r w:rsidRPr="00376A49">
        <w:rPr>
          <w:rFonts w:ascii="Times New Roman" w:hAnsi="Times New Roman"/>
          <w:sz w:val="12"/>
          <w:szCs w:val="12"/>
        </w:rPr>
        <w:t>до</w:t>
      </w:r>
      <w:proofErr w:type="gramEnd"/>
      <w:r w:rsidRPr="00376A49">
        <w:rPr>
          <w:rFonts w:ascii="Times New Roman" w:hAnsi="Times New Roman"/>
          <w:sz w:val="12"/>
          <w:szCs w:val="12"/>
        </w:rPr>
        <w:t xml:space="preserve"> 13 ºº) </w:t>
      </w:r>
      <w:proofErr w:type="gramStart"/>
      <w:r w:rsidRPr="00376A49">
        <w:rPr>
          <w:rFonts w:ascii="Times New Roman" w:hAnsi="Times New Roman"/>
          <w:sz w:val="12"/>
          <w:szCs w:val="12"/>
        </w:rPr>
        <w:t>в</w:t>
      </w:r>
      <w:proofErr w:type="gramEnd"/>
      <w:r w:rsidRPr="00376A49">
        <w:rPr>
          <w:rFonts w:ascii="Times New Roman" w:hAnsi="Times New Roman"/>
          <w:sz w:val="12"/>
          <w:szCs w:val="12"/>
        </w:rPr>
        <w:t xml:space="preserve"> отделе приватизации и торгов Комитета по управлению муниципальным имуществом  муниципального района Сергиевский, по адресу: </w:t>
      </w:r>
      <w:proofErr w:type="gramStart"/>
      <w:r w:rsidRPr="00376A49">
        <w:rPr>
          <w:rFonts w:ascii="Times New Roman" w:hAnsi="Times New Roman"/>
          <w:sz w:val="12"/>
          <w:szCs w:val="12"/>
        </w:rPr>
        <w:t>Самарская область, Сергиевский район, с. Сергиевск, ул. Советская, д. 65, кабинет № 19 (тел. 8-84655-2-21-91).</w:t>
      </w:r>
      <w:proofErr w:type="gramEnd"/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Дата определения участников аукциона: 19 октября 2015г.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 xml:space="preserve">Технические условия подключения объекта к сетям инженерно-технического обеспечения проектируемых жилых домов на земельных участках №№ 83-86 по ул. </w:t>
      </w:r>
      <w:proofErr w:type="gramStart"/>
      <w:r w:rsidRPr="00376A49">
        <w:rPr>
          <w:rFonts w:ascii="Times New Roman" w:hAnsi="Times New Roman"/>
          <w:sz w:val="12"/>
          <w:szCs w:val="12"/>
        </w:rPr>
        <w:t>Степная</w:t>
      </w:r>
      <w:proofErr w:type="gramEnd"/>
      <w:r w:rsidRPr="00376A49">
        <w:rPr>
          <w:rFonts w:ascii="Times New Roman" w:hAnsi="Times New Roman"/>
          <w:sz w:val="12"/>
          <w:szCs w:val="12"/>
        </w:rPr>
        <w:t xml:space="preserve"> в пгт. Суходол.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Технологическое присоединение объектов к сетям ЗАО «Самарская сетевая компания» возможно. Технические условия на подключение к электрическим сетям будут выданы Заказчику строительства на основании договоров технологического присоединения в соответствии с Постановлением Правительства РФ №861 от 27.12.2004г. после подачи заявки установленного образца на технологическое присоединение в адрес ЗАО «Самарская сетевая компания». Размер платы за технологическое присоединение к электрическим сетям составляет 550 рублей (Приказ Министерства энергетики и жилищно-коммунального хозяйства Самарской области от 21.12.2010г №77).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1.Технологическое присоединение произвести к существующему ПВХ водопроводу Ǿ 160 мм</w:t>
      </w:r>
      <w:proofErr w:type="gramStart"/>
      <w:r w:rsidRPr="00376A49">
        <w:rPr>
          <w:rFonts w:ascii="Times New Roman" w:hAnsi="Times New Roman"/>
          <w:sz w:val="12"/>
          <w:szCs w:val="12"/>
        </w:rPr>
        <w:t>.</w:t>
      </w:r>
      <w:proofErr w:type="gramEnd"/>
      <w:r w:rsidRPr="00376A49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376A49">
        <w:rPr>
          <w:rFonts w:ascii="Times New Roman" w:hAnsi="Times New Roman"/>
          <w:sz w:val="12"/>
          <w:szCs w:val="12"/>
        </w:rPr>
        <w:t>в</w:t>
      </w:r>
      <w:proofErr w:type="gramEnd"/>
      <w:r w:rsidRPr="00376A49">
        <w:rPr>
          <w:rFonts w:ascii="Times New Roman" w:hAnsi="Times New Roman"/>
          <w:sz w:val="12"/>
          <w:szCs w:val="12"/>
        </w:rPr>
        <w:t xml:space="preserve"> проектируемом колодце по ул. степная при помощи соединения типа «сиделка» (ГОСТ 12.3.003-75, 52134-2003).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2. Разработать в специализированной организации и согласовать с ООО «Сервисная Коммунальная Компания» проект на подключение к сетям водоснабжения.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3. Предусмотреть устройство водопроводного колодца из железобетонных колец диаметром не менее 1500 мм и крышку колодца (ГОСТ 26358-84, ГОСТ 26645-85) с применением гидроизоляционного материала.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lastRenderedPageBreak/>
        <w:t>4. В месте врезки установить запорную арматуру (ГОСТ 26304-84).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5. Трубопровод на здание выполнить из сертифицированного материала на глубине 2,2 м (ГОСТ 18599-2001).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6. Земляные работы производить в соответствии с «Ордером на право производства земляных работ».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7. После производства земляных работ выполнить планировку места прокладки водопровода.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8. Предусмотреть прибор учета холодной воды на период строительства. (ГОСТ 8.156-83 и МИ 1592-99).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9. Приемку выполненных работ производит ООО «Сервисная Коммунальная Компания» по письменному запросу.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10. Заключить с ООО «Сервисная Коммунальная Компания» договор на отпуск воды.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11. Срок действия технических условий – 2 года.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12. Врезку в существующий водопровод производят специалист</w:t>
      </w:r>
      <w:proofErr w:type="gramStart"/>
      <w:r w:rsidRPr="00376A49">
        <w:rPr>
          <w:rFonts w:ascii="Times New Roman" w:hAnsi="Times New Roman"/>
          <w:sz w:val="12"/>
          <w:szCs w:val="12"/>
        </w:rPr>
        <w:t>ы ООО</w:t>
      </w:r>
      <w:proofErr w:type="gramEnd"/>
      <w:r w:rsidRPr="00376A49">
        <w:rPr>
          <w:rFonts w:ascii="Times New Roman" w:hAnsi="Times New Roman"/>
          <w:sz w:val="12"/>
          <w:szCs w:val="12"/>
        </w:rPr>
        <w:t xml:space="preserve"> «СКК» после выполнения пунктов 1-10 настоящих технических условий.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Газоснабжение планируемых жилых домов возможно от газопровода низкого давления. Источником газоснабжения принять АГРС №111 – п. Суходол. Конкретные технические условия на проектирование газоснабжения будут выданы после определения заказчика строительства на основании разрешительной документации. Плата за подключение жилых домов к действующему газопроводу составляет 35880 руб. Срок действия технических условий 2 года.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Для участия в аукционе заявители представляют следующие документы: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 xml:space="preserve">1. Заявка </w:t>
      </w:r>
      <w:proofErr w:type="gramStart"/>
      <w:r w:rsidRPr="00376A49">
        <w:rPr>
          <w:rFonts w:ascii="Times New Roman" w:hAnsi="Times New Roman"/>
          <w:sz w:val="12"/>
          <w:szCs w:val="12"/>
        </w:rPr>
        <w:t>на участие в аукционе по установленной форме с указанием реквизитов счета для возврата</w:t>
      </w:r>
      <w:proofErr w:type="gramEnd"/>
      <w:r w:rsidRPr="00376A49">
        <w:rPr>
          <w:rFonts w:ascii="Times New Roman" w:hAnsi="Times New Roman"/>
          <w:sz w:val="12"/>
          <w:szCs w:val="12"/>
        </w:rPr>
        <w:t xml:space="preserve"> задатка.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(В случае подачи заявки представителем претендента предъявляется доверенность).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2. Копии документов, удостоверяющих личность (для физических лиц).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3. Документы, подтверждающие внесение задатка.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Один заявитель вправе подать только одну заявку на участие в аукционе.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дня, следующего после дня подписания протокола рассмотрения заявок.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Организатор аукциона обязан вернуть внесенный задаток заявителю, не допущенному к участию в аукционе, в течение 3  дней со дня оформления протокола рассмотрения заявок на участие в аукционе.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Порядок проведения аукциона.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 xml:space="preserve">1. Аукцион проводится в указанном в извещении о проведении аукциона месте, в </w:t>
      </w:r>
      <w:proofErr w:type="gramStart"/>
      <w:r w:rsidRPr="00376A49">
        <w:rPr>
          <w:rFonts w:ascii="Times New Roman" w:hAnsi="Times New Roman"/>
          <w:sz w:val="12"/>
          <w:szCs w:val="12"/>
        </w:rPr>
        <w:t>соответствующие</w:t>
      </w:r>
      <w:proofErr w:type="gramEnd"/>
      <w:r w:rsidRPr="00376A49">
        <w:rPr>
          <w:rFonts w:ascii="Times New Roman" w:hAnsi="Times New Roman"/>
          <w:sz w:val="12"/>
          <w:szCs w:val="12"/>
        </w:rPr>
        <w:t xml:space="preserve"> день и час.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bookmarkStart w:id="1" w:name="sub_23"/>
      <w:bookmarkEnd w:id="1"/>
      <w:r w:rsidRPr="00376A49">
        <w:rPr>
          <w:rFonts w:ascii="Times New Roman" w:hAnsi="Times New Roman"/>
          <w:sz w:val="12"/>
          <w:szCs w:val="12"/>
        </w:rPr>
        <w:t>2. Аукцион проводится в следующем порядке: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а) аукцион ведет аукционист;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б) участникам аукциона выдаются пронумерованные карточки участника аукциона.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в) аукцион начинается с оглашения аукционистом наименования, основных характеристик и начальной цены предмета аукциона, «шага аукциона».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«Шаг аукциона» устанавливается в пределах 3 процентов начальной цены предмета аукциона и не изменяется в течение всего аукциона;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г) после оглашения аукционистом начальной цены предмета аукциона участникам аукциона предлагается заявить эту цену путем поднятия карточек;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 xml:space="preserve">д)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376A49">
        <w:rPr>
          <w:rFonts w:ascii="Times New Roman" w:hAnsi="Times New Roman"/>
          <w:sz w:val="12"/>
          <w:szCs w:val="12"/>
        </w:rPr>
        <w:t>заявляется</w:t>
      </w:r>
      <w:proofErr w:type="gramEnd"/>
      <w:r w:rsidRPr="00376A49">
        <w:rPr>
          <w:rFonts w:ascii="Times New Roman" w:hAnsi="Times New Roman"/>
          <w:sz w:val="12"/>
          <w:szCs w:val="12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376A49">
        <w:rPr>
          <w:rFonts w:ascii="Times New Roman" w:hAnsi="Times New Roman"/>
          <w:sz w:val="12"/>
          <w:szCs w:val="12"/>
        </w:rPr>
        <w:t>заявляется</w:t>
      </w:r>
      <w:proofErr w:type="gramEnd"/>
      <w:r w:rsidRPr="00376A49">
        <w:rPr>
          <w:rFonts w:ascii="Times New Roman" w:hAnsi="Times New Roman"/>
          <w:sz w:val="12"/>
          <w:szCs w:val="12"/>
        </w:rPr>
        <w:t xml:space="preserve"> участниками аукциона путем поднятия карточек и ее оглашения;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е)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или размер арендной платы как цену продажи. При отсутствии предложений со стороны иных участников аукциона  аукционист повторяет эту цену или размер арендной платы  3 раза. Если до третьего повторения заявленной цены или размера арендной платы  ни один из участников аукциона не поднял карточку и не заявил последующую цену, аукцион завершается;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ж) по завершен</w:t>
      </w:r>
      <w:proofErr w:type="gramStart"/>
      <w:r w:rsidRPr="00376A49">
        <w:rPr>
          <w:rFonts w:ascii="Times New Roman" w:hAnsi="Times New Roman"/>
          <w:sz w:val="12"/>
          <w:szCs w:val="12"/>
        </w:rPr>
        <w:t>ии ау</w:t>
      </w:r>
      <w:proofErr w:type="gramEnd"/>
      <w:r w:rsidRPr="00376A49">
        <w:rPr>
          <w:rFonts w:ascii="Times New Roman" w:hAnsi="Times New Roman"/>
          <w:sz w:val="12"/>
          <w:szCs w:val="12"/>
        </w:rPr>
        <w:t>кциона аукционист объявляет о продаже земельного участка или права на заключение договора его аренды, называет цену проданного земельного участка или размер ежегодной арендной платы и номер карточки победителя аукциона. Победителем аукциона признается участник аукциона, номер карточки которого и заявленная им цена или размер арендной платы за земельный участок были названы аукционистом последними;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з) цена земельного участка или размер ежегодной арендной платы за земельный участок, предложенная победителем, заносится в протокол о результатах аукциона, составляемый в 2 экземплярах.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Организатор аукциона обязан в течение 3 рабочих дней со дня подписания протокола о результатах аукциона возвратить задатки лицам, участвовавшим в аукционе, но не победившим в нем.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Аукцион по каждому выставленному земельному участку признается не состоявшимся, если: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1)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2) если по окончании срока подачи заявок на участие в аукционе подана только одна заявка или не подано ни одной заявки на участие в аукционе;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 xml:space="preserve">3) если в аукционе участвовал только один участник или 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376A49">
        <w:rPr>
          <w:rFonts w:ascii="Times New Roman" w:hAnsi="Times New Roman"/>
          <w:sz w:val="12"/>
          <w:szCs w:val="12"/>
        </w:rPr>
        <w:t>которое</w:t>
      </w:r>
      <w:proofErr w:type="gramEnd"/>
      <w:r w:rsidRPr="00376A49">
        <w:rPr>
          <w:rFonts w:ascii="Times New Roman" w:hAnsi="Times New Roman"/>
          <w:sz w:val="12"/>
          <w:szCs w:val="12"/>
        </w:rPr>
        <w:t xml:space="preserve"> предусматривало бы более высокую цену.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В случае</w:t>
      </w:r>
      <w:proofErr w:type="gramStart"/>
      <w:r w:rsidRPr="00376A49">
        <w:rPr>
          <w:rFonts w:ascii="Times New Roman" w:hAnsi="Times New Roman"/>
          <w:sz w:val="12"/>
          <w:szCs w:val="12"/>
        </w:rPr>
        <w:t>,</w:t>
      </w:r>
      <w:proofErr w:type="gramEnd"/>
      <w:r w:rsidRPr="00376A49">
        <w:rPr>
          <w:rFonts w:ascii="Times New Roman" w:hAnsi="Times New Roman"/>
          <w:sz w:val="12"/>
          <w:szCs w:val="12"/>
        </w:rPr>
        <w:t xml:space="preserve"> если аукцион признан не состоявшимся по причинам, указанным в п. 1, 2 единственному участнику аукциона уполномоченный орган в течение десяти дней со дня подписания протокола рассмотрения заявок направляет три экземпляра подписанного проекта договора аренды или купли-продажи земельного участка по начальной цене предмета аукциона.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В случае</w:t>
      </w:r>
      <w:proofErr w:type="gramStart"/>
      <w:r w:rsidRPr="00376A49">
        <w:rPr>
          <w:rFonts w:ascii="Times New Roman" w:hAnsi="Times New Roman"/>
          <w:sz w:val="12"/>
          <w:szCs w:val="12"/>
        </w:rPr>
        <w:t>,</w:t>
      </w:r>
      <w:proofErr w:type="gramEnd"/>
      <w:r w:rsidRPr="00376A49">
        <w:rPr>
          <w:rFonts w:ascii="Times New Roman" w:hAnsi="Times New Roman"/>
          <w:sz w:val="12"/>
          <w:szCs w:val="12"/>
        </w:rPr>
        <w:t xml:space="preserve"> если аукцион признан не состоявшимся по причинам, указанным в п. 3, победителю аукциона или единственному принявшему участие в аукционе участнику  уполномоченный орган в десятидневный срок со дня составления протокола о результатах аукциона направляет три экземпляра подписанного проекта договора аренды или купли-продажи земельного участка.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376A49">
        <w:rPr>
          <w:rFonts w:ascii="Times New Roman" w:hAnsi="Times New Roman"/>
          <w:sz w:val="12"/>
          <w:szCs w:val="12"/>
        </w:rPr>
        <w:t>Договор аренды или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определяется в размере, предложенном победителем аукциона.</w:t>
      </w:r>
      <w:proofErr w:type="gramEnd"/>
      <w:r w:rsidRPr="00376A49">
        <w:rPr>
          <w:rFonts w:ascii="Times New Roman" w:hAnsi="Times New Roman"/>
          <w:sz w:val="12"/>
          <w:szCs w:val="12"/>
        </w:rPr>
        <w:t xml:space="preserve">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аукциона. Не допускается заключение указанных договоров </w:t>
      </w:r>
      <w:proofErr w:type="gramStart"/>
      <w:r w:rsidRPr="00376A49">
        <w:rPr>
          <w:rFonts w:ascii="Times New Roman" w:hAnsi="Times New Roman"/>
          <w:sz w:val="12"/>
          <w:szCs w:val="12"/>
        </w:rPr>
        <w:t>ранее</w:t>
      </w:r>
      <w:proofErr w:type="gramEnd"/>
      <w:r w:rsidRPr="00376A49">
        <w:rPr>
          <w:rFonts w:ascii="Times New Roman" w:hAnsi="Times New Roman"/>
          <w:sz w:val="12"/>
          <w:szCs w:val="1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Задатки, внесенные лицом, признанным победителем аукциона, а также иным лицом, с которым договор купли-продажи или договор аренды земельного участка заключается в соответствии с п.1,2,3, и не заключившими в установленные сроки договор купли-продажи или договор аренды земельного участка вследствие уклонения от заключения указанных договоров, не возвращаются.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 xml:space="preserve">Организатор аукциона вправе отказаться  от проведения аукциона не </w:t>
      </w:r>
      <w:proofErr w:type="gramStart"/>
      <w:r w:rsidRPr="00376A49">
        <w:rPr>
          <w:rFonts w:ascii="Times New Roman" w:hAnsi="Times New Roman"/>
          <w:sz w:val="12"/>
          <w:szCs w:val="12"/>
        </w:rPr>
        <w:t>позднее</w:t>
      </w:r>
      <w:proofErr w:type="gramEnd"/>
      <w:r w:rsidRPr="00376A49">
        <w:rPr>
          <w:rFonts w:ascii="Times New Roman" w:hAnsi="Times New Roman"/>
          <w:sz w:val="12"/>
          <w:szCs w:val="12"/>
        </w:rPr>
        <w:t xml:space="preserve"> чем за три  дня до дня проведения аукциона.</w:t>
      </w:r>
    </w:p>
    <w:p w:rsidR="00A948C1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</w:t>
      </w:r>
      <w:proofErr w:type="gramStart"/>
      <w:r w:rsidRPr="00376A49">
        <w:rPr>
          <w:rFonts w:ascii="Times New Roman" w:hAnsi="Times New Roman"/>
          <w:sz w:val="12"/>
          <w:szCs w:val="12"/>
        </w:rPr>
        <w:t>в</w:t>
      </w:r>
      <w:proofErr w:type="gramEnd"/>
      <w:r w:rsidRPr="00376A49">
        <w:rPr>
          <w:rFonts w:ascii="Times New Roman" w:hAnsi="Times New Roman"/>
          <w:sz w:val="12"/>
          <w:szCs w:val="12"/>
        </w:rPr>
        <w:t xml:space="preserve"> </w:t>
      </w:r>
    </w:p>
    <w:p w:rsidR="00A948C1" w:rsidRDefault="00376A49" w:rsidP="00A948C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lastRenderedPageBreak/>
        <w:t>письменной форме организатора аукциона. Организатор аукциона обязан возвратить заявителю внесенный задаток в течени</w:t>
      </w:r>
      <w:proofErr w:type="gramStart"/>
      <w:r w:rsidRPr="00376A49">
        <w:rPr>
          <w:rFonts w:ascii="Times New Roman" w:hAnsi="Times New Roman"/>
          <w:sz w:val="12"/>
          <w:szCs w:val="12"/>
        </w:rPr>
        <w:t>и</w:t>
      </w:r>
      <w:proofErr w:type="gramEnd"/>
      <w:r w:rsidRPr="00376A49">
        <w:rPr>
          <w:rFonts w:ascii="Times New Roman" w:hAnsi="Times New Roman"/>
          <w:sz w:val="12"/>
          <w:szCs w:val="12"/>
        </w:rPr>
        <w:t xml:space="preserve"> трех рабочих дней</w:t>
      </w:r>
    </w:p>
    <w:p w:rsidR="00376A49" w:rsidRPr="00376A49" w:rsidRDefault="00376A49" w:rsidP="00A948C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 xml:space="preserve">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76A49" w:rsidRPr="00376A49" w:rsidRDefault="00376A49" w:rsidP="00376A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i/>
          <w:sz w:val="12"/>
          <w:szCs w:val="12"/>
        </w:rPr>
        <w:t>Банковские реквизиты для внесения задатка</w:t>
      </w:r>
      <w:r w:rsidRPr="00376A49">
        <w:rPr>
          <w:rFonts w:ascii="Times New Roman" w:hAnsi="Times New Roman"/>
          <w:sz w:val="12"/>
          <w:szCs w:val="12"/>
        </w:rPr>
        <w:t xml:space="preserve">: Управление финансами администрации муниципального района Сергиевский (КУМИ муниципального района Сергиевский л/с 696670000), ИНН 6381001160, КПП 638101001, </w:t>
      </w:r>
      <w:proofErr w:type="gramStart"/>
      <w:r w:rsidRPr="00376A49">
        <w:rPr>
          <w:rFonts w:ascii="Times New Roman" w:hAnsi="Times New Roman"/>
          <w:sz w:val="12"/>
          <w:szCs w:val="12"/>
        </w:rPr>
        <w:t>Р</w:t>
      </w:r>
      <w:proofErr w:type="gramEnd"/>
      <w:r w:rsidRPr="00376A49">
        <w:rPr>
          <w:rFonts w:ascii="Times New Roman" w:hAnsi="Times New Roman"/>
          <w:sz w:val="12"/>
          <w:szCs w:val="12"/>
        </w:rPr>
        <w:t>/С 40302810636015000068 в Отделении Самара г. Самара, БИК 043601001, КБК 60811105013100000120, ОКТМО 36638158 с пометкой – задаток для участия в аукционе.</w:t>
      </w:r>
    </w:p>
    <w:p w:rsidR="00376A49" w:rsidRPr="00376A49" w:rsidRDefault="00376A49" w:rsidP="00376A4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76A49" w:rsidRPr="00376A49" w:rsidRDefault="00376A49" w:rsidP="007F3A5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Регистрационный  номер_______</w:t>
      </w:r>
    </w:p>
    <w:p w:rsidR="00376A49" w:rsidRPr="00376A49" w:rsidRDefault="00376A49" w:rsidP="007F3A5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от "_____" ___________2015года</w:t>
      </w:r>
    </w:p>
    <w:p w:rsidR="00376A49" w:rsidRPr="00376A49" w:rsidRDefault="00376A49" w:rsidP="007F3A5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Продавец:  Отдел приватизации и торгов</w:t>
      </w:r>
    </w:p>
    <w:p w:rsidR="00376A49" w:rsidRPr="00376A49" w:rsidRDefault="00376A49" w:rsidP="007F3A5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Комитета   по  управлению</w:t>
      </w:r>
      <w:r w:rsidR="007F3A5B">
        <w:rPr>
          <w:rFonts w:ascii="Times New Roman" w:hAnsi="Times New Roman"/>
          <w:sz w:val="12"/>
          <w:szCs w:val="12"/>
        </w:rPr>
        <w:t xml:space="preserve"> </w:t>
      </w:r>
      <w:r w:rsidRPr="00376A49">
        <w:rPr>
          <w:rFonts w:ascii="Times New Roman" w:hAnsi="Times New Roman"/>
          <w:sz w:val="12"/>
          <w:szCs w:val="12"/>
        </w:rPr>
        <w:t>муниципальным   имуществом</w:t>
      </w:r>
    </w:p>
    <w:p w:rsidR="00376A49" w:rsidRPr="00376A49" w:rsidRDefault="00376A49" w:rsidP="007F3A5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76A49" w:rsidRPr="00376A49" w:rsidRDefault="00376A49" w:rsidP="007F3A5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Самарской области</w:t>
      </w:r>
    </w:p>
    <w:p w:rsidR="00376A49" w:rsidRPr="00376A49" w:rsidRDefault="00376A49" w:rsidP="007F3A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76A49">
        <w:rPr>
          <w:rFonts w:ascii="Times New Roman" w:hAnsi="Times New Roman"/>
          <w:b/>
          <w:sz w:val="12"/>
          <w:szCs w:val="12"/>
        </w:rPr>
        <w:t>Заявка на участие в торгах.</w:t>
      </w:r>
    </w:p>
    <w:p w:rsidR="00376A49" w:rsidRPr="00376A49" w:rsidRDefault="007F3A5B" w:rsidP="00376A49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_____________________________________________________________________________________________________________________________</w:t>
      </w:r>
    </w:p>
    <w:p w:rsidR="00376A49" w:rsidRPr="007F3A5B" w:rsidRDefault="00376A49" w:rsidP="007F3A5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F3A5B">
        <w:rPr>
          <w:rFonts w:ascii="Times New Roman" w:hAnsi="Times New Roman"/>
          <w:sz w:val="12"/>
          <w:szCs w:val="12"/>
        </w:rPr>
        <w:t>( ФИО и  паспортные данные физ. лица)</w:t>
      </w:r>
    </w:p>
    <w:p w:rsidR="007F3A5B" w:rsidRDefault="007F3A5B" w:rsidP="00376A4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_____________________________________________________________________________________________________________________________</w:t>
      </w:r>
    </w:p>
    <w:p w:rsidR="00376A49" w:rsidRPr="00376A49" w:rsidRDefault="00376A49" w:rsidP="00376A4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 xml:space="preserve">именуемый в дальнейшем ПРЕТЕНДЕНТ, принимая решение об участии в аукционе по продаже права аренды земельного участка, отнесенного к землям населенных пунктов, с разрешенным использованием: для индивидуального жилищного строительства, расположенного по адресу: ________________, площадью ____ кв.м.,  кадастровый номер участка ________________. </w:t>
      </w:r>
    </w:p>
    <w:p w:rsidR="00376A49" w:rsidRPr="00376A49" w:rsidRDefault="00376A49" w:rsidP="007F3A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b/>
          <w:sz w:val="12"/>
          <w:szCs w:val="12"/>
        </w:rPr>
        <w:t>ОБЯЗУЮСЬ:</w:t>
      </w:r>
    </w:p>
    <w:p w:rsidR="00376A49" w:rsidRPr="00376A49" w:rsidRDefault="007F3A5B" w:rsidP="007F3A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="00376A49" w:rsidRPr="00376A49">
        <w:rPr>
          <w:rFonts w:ascii="Times New Roman" w:hAnsi="Times New Roman"/>
          <w:sz w:val="12"/>
          <w:szCs w:val="12"/>
        </w:rPr>
        <w:t>Соблюдать условия аукциона, открытого по форме подачи предложения о размере арендной платы, содержащиеся в информационном сообщении о проведен</w:t>
      </w:r>
      <w:proofErr w:type="gramStart"/>
      <w:r w:rsidR="00376A49" w:rsidRPr="00376A49">
        <w:rPr>
          <w:rFonts w:ascii="Times New Roman" w:hAnsi="Times New Roman"/>
          <w:sz w:val="12"/>
          <w:szCs w:val="12"/>
        </w:rPr>
        <w:t>ии ау</w:t>
      </w:r>
      <w:proofErr w:type="gramEnd"/>
      <w:r w:rsidR="00376A49" w:rsidRPr="00376A49">
        <w:rPr>
          <w:rFonts w:ascii="Times New Roman" w:hAnsi="Times New Roman"/>
          <w:sz w:val="12"/>
          <w:szCs w:val="12"/>
        </w:rPr>
        <w:t>кциона, а также условия проведения аукциона, открытого по форме подачи предложения о размере арендной платы, на основании ст.39.11, 39.12 Земельного Кодекса Российской Федерации.</w:t>
      </w:r>
    </w:p>
    <w:p w:rsidR="00376A49" w:rsidRPr="00376A49" w:rsidRDefault="007F3A5B" w:rsidP="007F3A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proofErr w:type="gramStart"/>
      <w:r w:rsidR="00376A49" w:rsidRPr="00376A49">
        <w:rPr>
          <w:rFonts w:ascii="Times New Roman" w:hAnsi="Times New Roman"/>
          <w:sz w:val="12"/>
          <w:szCs w:val="12"/>
        </w:rPr>
        <w:t>В случае признания меня победителем аукциона, ОБЯЗУЮСЬ заключить с Продавцом договор аренды земельного участка не позднее 20 дней после утверждения протокола об итогах аукциона, открытого по форме подачи предложения о размере арендной платы и внести на счет Продавца арендную плату за  земельный участок, установленную по результатам аукциона, открытого по форме подачи предложения о размере арендной платы, в сроки, определяемые договором</w:t>
      </w:r>
      <w:proofErr w:type="gramEnd"/>
      <w:r w:rsidR="00376A49" w:rsidRPr="00376A49">
        <w:rPr>
          <w:rFonts w:ascii="Times New Roman" w:hAnsi="Times New Roman"/>
          <w:sz w:val="12"/>
          <w:szCs w:val="12"/>
        </w:rPr>
        <w:t xml:space="preserve"> аренды.</w:t>
      </w:r>
    </w:p>
    <w:p w:rsidR="00376A49" w:rsidRPr="00376A49" w:rsidRDefault="007F3A5B" w:rsidP="007F3A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="00376A49" w:rsidRPr="00376A49">
        <w:rPr>
          <w:rFonts w:ascii="Times New Roman" w:hAnsi="Times New Roman"/>
          <w:sz w:val="12"/>
          <w:szCs w:val="12"/>
        </w:rPr>
        <w:t xml:space="preserve">Я согласен с тем, что в случае признания меня победителем аукциона, открытого по форме подачи предложения о размере арендной платы и моего отказа от заключения договора аренды, либо </w:t>
      </w:r>
      <w:proofErr w:type="gramStart"/>
      <w:r w:rsidR="00376A49" w:rsidRPr="00376A49">
        <w:rPr>
          <w:rFonts w:ascii="Times New Roman" w:hAnsi="Times New Roman"/>
          <w:sz w:val="12"/>
          <w:szCs w:val="12"/>
        </w:rPr>
        <w:t>не внесения</w:t>
      </w:r>
      <w:proofErr w:type="gramEnd"/>
      <w:r w:rsidR="00376A49" w:rsidRPr="00376A49">
        <w:rPr>
          <w:rFonts w:ascii="Times New Roman" w:hAnsi="Times New Roman"/>
          <w:sz w:val="12"/>
          <w:szCs w:val="12"/>
        </w:rPr>
        <w:t xml:space="preserve"> в срок установленной суммы платежа, сумма внесенного мною задатка остается в распоряжении Продавца.</w:t>
      </w:r>
    </w:p>
    <w:p w:rsidR="00376A49" w:rsidRPr="00376A49" w:rsidRDefault="00376A49" w:rsidP="00376A4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 xml:space="preserve">Адрес, реквизиты и телефон ЗАЯВИТЕЛЯ:        </w:t>
      </w:r>
    </w:p>
    <w:p w:rsidR="00376A49" w:rsidRPr="00376A49" w:rsidRDefault="00376A49" w:rsidP="00376A4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_____________________</w:t>
      </w:r>
      <w:r w:rsidR="007F3A5B">
        <w:rPr>
          <w:rFonts w:ascii="Times New Roman" w:hAnsi="Times New Roman"/>
          <w:sz w:val="12"/>
          <w:szCs w:val="12"/>
        </w:rPr>
        <w:t>__________________________________</w:t>
      </w:r>
      <w:r w:rsidRPr="00376A49">
        <w:rPr>
          <w:rFonts w:ascii="Times New Roman" w:hAnsi="Times New Roman"/>
          <w:sz w:val="12"/>
          <w:szCs w:val="12"/>
        </w:rPr>
        <w:t>______________________________________________________________________</w:t>
      </w:r>
    </w:p>
    <w:p w:rsidR="00376A49" w:rsidRPr="00376A49" w:rsidRDefault="00376A49" w:rsidP="00376A4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ПРИЛОЖЕНИЯ:</w:t>
      </w:r>
    </w:p>
    <w:p w:rsidR="00376A49" w:rsidRPr="00376A49" w:rsidRDefault="00376A49" w:rsidP="00376A4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____</w:t>
      </w:r>
      <w:r w:rsidR="007F3A5B">
        <w:rPr>
          <w:rFonts w:ascii="Times New Roman" w:hAnsi="Times New Roman"/>
          <w:sz w:val="12"/>
          <w:szCs w:val="12"/>
        </w:rPr>
        <w:t>__________________________________</w:t>
      </w:r>
      <w:r w:rsidRPr="00376A49">
        <w:rPr>
          <w:rFonts w:ascii="Times New Roman" w:hAnsi="Times New Roman"/>
          <w:sz w:val="12"/>
          <w:szCs w:val="12"/>
        </w:rPr>
        <w:t>_______________________________________________________________________________________</w:t>
      </w:r>
    </w:p>
    <w:p w:rsidR="00376A49" w:rsidRPr="00376A49" w:rsidRDefault="00376A49" w:rsidP="007F3A5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Заявка принята ПРОДАВЦОМ</w:t>
      </w:r>
    </w:p>
    <w:p w:rsidR="00376A49" w:rsidRPr="00376A49" w:rsidRDefault="00376A49" w:rsidP="007F3A5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«___»__________2015г.  в ____ч. _____мин.</w:t>
      </w:r>
    </w:p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5040"/>
      </w:tblGrid>
      <w:tr w:rsidR="00376A49" w:rsidRPr="00376A49" w:rsidTr="007F3A5B">
        <w:trPr>
          <w:trHeight w:val="74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376A49" w:rsidRPr="00376A49" w:rsidRDefault="00376A49" w:rsidP="00376A4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u w:val="single"/>
              </w:rPr>
            </w:pPr>
            <w:r w:rsidRPr="00376A49">
              <w:rPr>
                <w:rFonts w:ascii="Times New Roman" w:hAnsi="Times New Roman"/>
                <w:sz w:val="12"/>
                <w:szCs w:val="12"/>
                <w:u w:val="single"/>
              </w:rPr>
              <w:t>Подпись ПРЕТЕНДЕНТА</w:t>
            </w:r>
          </w:p>
          <w:p w:rsidR="00376A49" w:rsidRPr="00376A49" w:rsidRDefault="00376A49" w:rsidP="00376A4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u w:val="single"/>
              </w:rPr>
            </w:pPr>
            <w:r w:rsidRPr="00376A49">
              <w:rPr>
                <w:rFonts w:ascii="Times New Roman" w:hAnsi="Times New Roman"/>
                <w:sz w:val="12"/>
                <w:szCs w:val="12"/>
                <w:u w:val="single"/>
              </w:rPr>
              <w:t>__________</w:t>
            </w:r>
            <w:r w:rsidR="007F3A5B">
              <w:rPr>
                <w:rFonts w:ascii="Times New Roman" w:hAnsi="Times New Roman"/>
                <w:sz w:val="12"/>
                <w:szCs w:val="12"/>
                <w:u w:val="single"/>
              </w:rPr>
              <w:t>_____</w:t>
            </w:r>
            <w:r w:rsidRPr="00376A49">
              <w:rPr>
                <w:rFonts w:ascii="Times New Roman" w:hAnsi="Times New Roman"/>
                <w:sz w:val="12"/>
                <w:szCs w:val="12"/>
                <w:u w:val="single"/>
              </w:rPr>
              <w:t>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76A49" w:rsidRPr="00376A49" w:rsidRDefault="00376A49" w:rsidP="007F3A5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12"/>
                <w:szCs w:val="12"/>
                <w:u w:val="single"/>
              </w:rPr>
            </w:pPr>
            <w:r w:rsidRPr="00376A49">
              <w:rPr>
                <w:rFonts w:ascii="Times New Roman" w:hAnsi="Times New Roman"/>
                <w:sz w:val="12"/>
                <w:szCs w:val="12"/>
                <w:u w:val="single"/>
              </w:rPr>
              <w:t xml:space="preserve">Подпись ПРОДАВЦА   </w:t>
            </w:r>
          </w:p>
          <w:p w:rsidR="00376A49" w:rsidRPr="00376A49" w:rsidRDefault="00376A49" w:rsidP="00376A4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u w:val="single"/>
              </w:rPr>
            </w:pPr>
            <w:r w:rsidRPr="00376A49">
              <w:rPr>
                <w:rFonts w:ascii="Times New Roman" w:hAnsi="Times New Roman"/>
                <w:sz w:val="12"/>
                <w:szCs w:val="12"/>
                <w:u w:val="single"/>
              </w:rPr>
              <w:t>_________</w:t>
            </w:r>
            <w:r w:rsidR="007F3A5B">
              <w:rPr>
                <w:rFonts w:ascii="Times New Roman" w:hAnsi="Times New Roman"/>
                <w:sz w:val="12"/>
                <w:szCs w:val="12"/>
                <w:u w:val="single"/>
              </w:rPr>
              <w:t>___</w:t>
            </w:r>
            <w:r w:rsidRPr="00376A49">
              <w:rPr>
                <w:rFonts w:ascii="Times New Roman" w:hAnsi="Times New Roman"/>
                <w:sz w:val="12"/>
                <w:szCs w:val="12"/>
                <w:u w:val="single"/>
              </w:rPr>
              <w:t>________</w:t>
            </w:r>
          </w:p>
        </w:tc>
      </w:tr>
    </w:tbl>
    <w:p w:rsidR="00376A49" w:rsidRDefault="00376A49" w:rsidP="007F3A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76A49">
        <w:rPr>
          <w:rFonts w:ascii="Times New Roman" w:hAnsi="Times New Roman"/>
          <w:b/>
          <w:sz w:val="12"/>
          <w:szCs w:val="12"/>
        </w:rPr>
        <w:t>Проект договора аренды земельного участка</w:t>
      </w:r>
    </w:p>
    <w:p w:rsidR="00376A49" w:rsidRPr="00376A49" w:rsidRDefault="00376A49" w:rsidP="007F3A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76A49">
        <w:rPr>
          <w:rFonts w:ascii="Times New Roman" w:hAnsi="Times New Roman"/>
          <w:b/>
          <w:sz w:val="12"/>
          <w:szCs w:val="12"/>
        </w:rPr>
        <w:t xml:space="preserve">Д о г о в о </w:t>
      </w:r>
      <w:proofErr w:type="gramStart"/>
      <w:r w:rsidRPr="00376A49">
        <w:rPr>
          <w:rFonts w:ascii="Times New Roman" w:hAnsi="Times New Roman"/>
          <w:b/>
          <w:sz w:val="12"/>
          <w:szCs w:val="12"/>
        </w:rPr>
        <w:t>р</w:t>
      </w:r>
      <w:proofErr w:type="gramEnd"/>
      <w:r w:rsidRPr="00376A49">
        <w:rPr>
          <w:rFonts w:ascii="Times New Roman" w:hAnsi="Times New Roman"/>
          <w:b/>
          <w:sz w:val="12"/>
          <w:szCs w:val="12"/>
        </w:rPr>
        <w:t xml:space="preserve">  № ___</w:t>
      </w:r>
    </w:p>
    <w:p w:rsidR="00376A49" w:rsidRPr="00376A49" w:rsidRDefault="00376A49" w:rsidP="007F3A5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аренды земельного участка.</w:t>
      </w:r>
    </w:p>
    <w:tbl>
      <w:tblPr>
        <w:tblW w:w="12153" w:type="dxa"/>
        <w:tblLayout w:type="fixed"/>
        <w:tblLook w:val="01E0" w:firstRow="1" w:lastRow="1" w:firstColumn="1" w:lastColumn="1" w:noHBand="0" w:noVBand="0"/>
      </w:tblPr>
      <w:tblGrid>
        <w:gridCol w:w="5920"/>
        <w:gridCol w:w="6233"/>
      </w:tblGrid>
      <w:tr w:rsidR="00376A49" w:rsidRPr="00376A49" w:rsidTr="00077D82">
        <w:trPr>
          <w:trHeight w:val="112"/>
        </w:trPr>
        <w:tc>
          <w:tcPr>
            <w:tcW w:w="5920" w:type="dxa"/>
            <w:hideMark/>
          </w:tcPr>
          <w:p w:rsidR="00376A49" w:rsidRPr="00376A49" w:rsidRDefault="00376A49" w:rsidP="00376A4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76A49">
              <w:rPr>
                <w:rFonts w:ascii="Times New Roman" w:hAnsi="Times New Roman"/>
                <w:sz w:val="12"/>
                <w:szCs w:val="12"/>
              </w:rPr>
              <w:t>село Сергиевск Самарской области</w:t>
            </w:r>
          </w:p>
        </w:tc>
        <w:tc>
          <w:tcPr>
            <w:tcW w:w="6233" w:type="dxa"/>
            <w:hideMark/>
          </w:tcPr>
          <w:p w:rsidR="00376A49" w:rsidRPr="00376A49" w:rsidRDefault="00376A49" w:rsidP="00376A4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76A49">
              <w:rPr>
                <w:rFonts w:ascii="Times New Roman" w:hAnsi="Times New Roman"/>
                <w:sz w:val="12"/>
                <w:szCs w:val="12"/>
              </w:rPr>
              <w:t>Дата заключения договора</w:t>
            </w:r>
          </w:p>
        </w:tc>
      </w:tr>
    </w:tbl>
    <w:p w:rsidR="00376A49" w:rsidRPr="00376A49" w:rsidRDefault="00376A49" w:rsidP="005867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 xml:space="preserve">Муниципальное образование – муниципальный район Сергиевский Самарской области, именуемое в дальнейшем </w:t>
      </w:r>
      <w:r w:rsidRPr="00376A49">
        <w:rPr>
          <w:rFonts w:ascii="Times New Roman" w:hAnsi="Times New Roman"/>
          <w:i/>
          <w:sz w:val="12"/>
          <w:szCs w:val="12"/>
        </w:rPr>
        <w:t>«Арендодатель», в лице ____</w:t>
      </w:r>
      <w:r w:rsidRPr="00376A49">
        <w:rPr>
          <w:rFonts w:ascii="Times New Roman" w:hAnsi="Times New Roman"/>
          <w:sz w:val="12"/>
          <w:szCs w:val="12"/>
        </w:rPr>
        <w:t xml:space="preserve"> с одной стороны, и </w:t>
      </w:r>
      <w:r w:rsidRPr="00376A49">
        <w:rPr>
          <w:rFonts w:ascii="Times New Roman" w:hAnsi="Times New Roman"/>
          <w:b/>
          <w:sz w:val="12"/>
          <w:szCs w:val="12"/>
        </w:rPr>
        <w:t>________</w:t>
      </w:r>
      <w:r w:rsidRPr="00376A49">
        <w:rPr>
          <w:rFonts w:ascii="Times New Roman" w:hAnsi="Times New Roman"/>
          <w:sz w:val="12"/>
          <w:szCs w:val="12"/>
        </w:rPr>
        <w:t xml:space="preserve">, именуемый в дальнейшем </w:t>
      </w:r>
      <w:r w:rsidRPr="00376A49">
        <w:rPr>
          <w:rFonts w:ascii="Times New Roman" w:hAnsi="Times New Roman"/>
          <w:i/>
          <w:sz w:val="12"/>
          <w:szCs w:val="12"/>
        </w:rPr>
        <w:t>«Арендатор»,</w:t>
      </w:r>
      <w:r w:rsidR="00077D82">
        <w:rPr>
          <w:rFonts w:ascii="Times New Roman" w:hAnsi="Times New Roman"/>
          <w:sz w:val="12"/>
          <w:szCs w:val="12"/>
        </w:rPr>
        <w:t xml:space="preserve"> с другой стороны, заключили настоящий </w:t>
      </w:r>
      <w:r w:rsidRPr="00376A49">
        <w:rPr>
          <w:rFonts w:ascii="Times New Roman" w:hAnsi="Times New Roman"/>
          <w:sz w:val="12"/>
          <w:szCs w:val="12"/>
        </w:rPr>
        <w:t xml:space="preserve">договор </w:t>
      </w:r>
      <w:r w:rsidR="00077D82">
        <w:rPr>
          <w:rFonts w:ascii="Times New Roman" w:hAnsi="Times New Roman"/>
          <w:sz w:val="12"/>
          <w:szCs w:val="12"/>
        </w:rPr>
        <w:t xml:space="preserve">о </w:t>
      </w:r>
      <w:r w:rsidRPr="00376A49">
        <w:rPr>
          <w:rFonts w:ascii="Times New Roman" w:hAnsi="Times New Roman"/>
          <w:sz w:val="12"/>
          <w:szCs w:val="12"/>
        </w:rPr>
        <w:t xml:space="preserve">нижеследующем: </w:t>
      </w:r>
    </w:p>
    <w:p w:rsidR="00376A49" w:rsidRPr="00376A49" w:rsidRDefault="00586751" w:rsidP="005867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1. </w:t>
      </w:r>
      <w:r w:rsidR="00376A49" w:rsidRPr="00376A49">
        <w:rPr>
          <w:rFonts w:ascii="Times New Roman" w:hAnsi="Times New Roman"/>
          <w:b/>
          <w:sz w:val="12"/>
          <w:szCs w:val="12"/>
        </w:rPr>
        <w:t>Предмет договора.</w:t>
      </w:r>
    </w:p>
    <w:p w:rsidR="00376A49" w:rsidRPr="00376A49" w:rsidRDefault="00376A49" w:rsidP="005867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 xml:space="preserve">1.1. </w:t>
      </w:r>
      <w:proofErr w:type="gramStart"/>
      <w:r w:rsidRPr="00376A49">
        <w:rPr>
          <w:rFonts w:ascii="Times New Roman" w:hAnsi="Times New Roman"/>
          <w:sz w:val="12"/>
          <w:szCs w:val="12"/>
        </w:rPr>
        <w:t>"Арендодатель" передал, а "Арендатор" принял на праве аренды сроком на 20 лет, по результатам аукциона открытого по форме подачи предложения о размере арендной платы по продаже права на заключение договора аренды земельного участка,  имеющего кадастровый номер: ______, площадью ____ кв. м., отнесенный к землям населенных пунктов, с разрешенным использованием: для индивидуального жилищного строительства, расположенный по адресу: _________, (в дальнейшем именуемый "Участок") в границах</w:t>
      </w:r>
      <w:proofErr w:type="gramEnd"/>
      <w:r w:rsidRPr="00376A49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376A49">
        <w:rPr>
          <w:rFonts w:ascii="Times New Roman" w:hAnsi="Times New Roman"/>
          <w:sz w:val="12"/>
          <w:szCs w:val="12"/>
        </w:rPr>
        <w:t>указанных</w:t>
      </w:r>
      <w:proofErr w:type="gramEnd"/>
      <w:r w:rsidRPr="00376A49">
        <w:rPr>
          <w:rFonts w:ascii="Times New Roman" w:hAnsi="Times New Roman"/>
          <w:sz w:val="12"/>
          <w:szCs w:val="12"/>
        </w:rPr>
        <w:t xml:space="preserve"> на прилагаемом к Договору кадастровом паспорте земельного участка (приложение 1) и в качественном состоянии, как он есть. </w:t>
      </w:r>
    </w:p>
    <w:p w:rsidR="00376A49" w:rsidRPr="00376A49" w:rsidRDefault="00376A49" w:rsidP="005867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1.2. «Арендодатель» распоряжается данным земельным участком в соответствии с Земельным Кодексом Российской Федерации, Законом Самарской области «О земле».</w:t>
      </w:r>
    </w:p>
    <w:p w:rsidR="00376A49" w:rsidRPr="00376A49" w:rsidRDefault="00586751" w:rsidP="005867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2. </w:t>
      </w:r>
      <w:r w:rsidR="00376A49" w:rsidRPr="00376A49">
        <w:rPr>
          <w:rFonts w:ascii="Times New Roman" w:hAnsi="Times New Roman"/>
          <w:b/>
          <w:sz w:val="12"/>
          <w:szCs w:val="12"/>
        </w:rPr>
        <w:t>Обременения земельного участка.</w:t>
      </w:r>
    </w:p>
    <w:p w:rsidR="00376A49" w:rsidRPr="00376A49" w:rsidRDefault="00586751" w:rsidP="005867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3. </w:t>
      </w:r>
      <w:r w:rsidR="00376A49" w:rsidRPr="00376A49">
        <w:rPr>
          <w:rFonts w:ascii="Times New Roman" w:hAnsi="Times New Roman"/>
          <w:b/>
          <w:sz w:val="12"/>
          <w:szCs w:val="12"/>
        </w:rPr>
        <w:t>Срок договора.</w:t>
      </w:r>
    </w:p>
    <w:p w:rsidR="00376A49" w:rsidRPr="00376A49" w:rsidRDefault="00586751" w:rsidP="005867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3.1. </w:t>
      </w:r>
      <w:r w:rsidR="00376A49" w:rsidRPr="00376A49">
        <w:rPr>
          <w:rFonts w:ascii="Times New Roman" w:hAnsi="Times New Roman"/>
          <w:sz w:val="12"/>
          <w:szCs w:val="12"/>
        </w:rPr>
        <w:t xml:space="preserve">Срок аренды Участка устанавливается </w:t>
      </w:r>
      <w:proofErr w:type="gramStart"/>
      <w:r w:rsidR="00376A49" w:rsidRPr="00376A49">
        <w:rPr>
          <w:rFonts w:ascii="Times New Roman" w:hAnsi="Times New Roman"/>
          <w:sz w:val="12"/>
          <w:szCs w:val="12"/>
        </w:rPr>
        <w:t>с</w:t>
      </w:r>
      <w:proofErr w:type="gramEnd"/>
      <w:r w:rsidR="00376A49" w:rsidRPr="00376A49">
        <w:rPr>
          <w:rFonts w:ascii="Times New Roman" w:hAnsi="Times New Roman"/>
          <w:sz w:val="12"/>
          <w:szCs w:val="12"/>
        </w:rPr>
        <w:t xml:space="preserve"> _____ по _______.</w:t>
      </w:r>
    </w:p>
    <w:p w:rsidR="00376A49" w:rsidRPr="00376A49" w:rsidRDefault="00586751" w:rsidP="005867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3.2. </w:t>
      </w:r>
      <w:r w:rsidR="00376A49" w:rsidRPr="00376A49">
        <w:rPr>
          <w:rFonts w:ascii="Times New Roman" w:hAnsi="Times New Roman"/>
          <w:sz w:val="12"/>
          <w:szCs w:val="12"/>
        </w:rPr>
        <w:t xml:space="preserve">Договор вступает в силу с даты его государственной регистрации и распространяет свое действие на </w:t>
      </w:r>
      <w:proofErr w:type="gramStart"/>
      <w:r w:rsidR="00376A49" w:rsidRPr="00376A49">
        <w:rPr>
          <w:rFonts w:ascii="Times New Roman" w:hAnsi="Times New Roman"/>
          <w:sz w:val="12"/>
          <w:szCs w:val="12"/>
        </w:rPr>
        <w:t>отношения</w:t>
      </w:r>
      <w:proofErr w:type="gramEnd"/>
      <w:r w:rsidR="00376A49" w:rsidRPr="00376A49">
        <w:rPr>
          <w:rFonts w:ascii="Times New Roman" w:hAnsi="Times New Roman"/>
          <w:sz w:val="12"/>
          <w:szCs w:val="12"/>
        </w:rPr>
        <w:t xml:space="preserve"> возникшие с _______.</w:t>
      </w:r>
    </w:p>
    <w:p w:rsidR="00376A49" w:rsidRPr="00376A49" w:rsidRDefault="00586751" w:rsidP="005867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4. </w:t>
      </w:r>
      <w:r w:rsidR="00376A49" w:rsidRPr="00376A49">
        <w:rPr>
          <w:rFonts w:ascii="Times New Roman" w:hAnsi="Times New Roman"/>
          <w:b/>
          <w:sz w:val="12"/>
          <w:szCs w:val="12"/>
        </w:rPr>
        <w:t>Арендная плата.</w:t>
      </w:r>
    </w:p>
    <w:p w:rsidR="00376A49" w:rsidRPr="00376A49" w:rsidRDefault="00376A49" w:rsidP="005867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 xml:space="preserve">4.1. </w:t>
      </w:r>
      <w:proofErr w:type="gramStart"/>
      <w:r w:rsidRPr="00376A49">
        <w:rPr>
          <w:rFonts w:ascii="Times New Roman" w:hAnsi="Times New Roman"/>
          <w:sz w:val="12"/>
          <w:szCs w:val="12"/>
        </w:rPr>
        <w:t>Размер арендной платы за земельный участок, расположенный по адресу: _____________, согласно Протокола от _____ «О результатах аукциона от ___, открытого по форме подачи предложения о размере арендной платы, по продаже права на заключение договора аренды земельного участка, отнесенного к землям населенных пунктов, с разрешенным использованием: для индивидуального жилищного строительства», выданного Отделом приватизации и торгов Комитета по управлению муниципальным имуществом муниципального района Сергиевский, составляет</w:t>
      </w:r>
      <w:proofErr w:type="gramEnd"/>
      <w:r w:rsidRPr="00376A49">
        <w:rPr>
          <w:rFonts w:ascii="Times New Roman" w:hAnsi="Times New Roman"/>
          <w:sz w:val="12"/>
          <w:szCs w:val="12"/>
        </w:rPr>
        <w:t xml:space="preserve"> ______ рублей в год.</w:t>
      </w:r>
    </w:p>
    <w:p w:rsidR="00376A49" w:rsidRPr="00376A49" w:rsidRDefault="00376A49" w:rsidP="005867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 xml:space="preserve">Начальная цена права аренды составляет ____ рублей, что составляет 1,5% от кадастровой стоимости земельного участка.  </w:t>
      </w:r>
    </w:p>
    <w:p w:rsidR="00077D82" w:rsidRDefault="00376A49" w:rsidP="005867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 xml:space="preserve">4.2. Ранее уплаченный задаток по договору о задатке в размере ____  рублей засчитывается в счет арендной платы. Арендная плата </w:t>
      </w:r>
      <w:proofErr w:type="gramStart"/>
      <w:r w:rsidRPr="00376A49">
        <w:rPr>
          <w:rFonts w:ascii="Times New Roman" w:hAnsi="Times New Roman"/>
          <w:sz w:val="12"/>
          <w:szCs w:val="12"/>
        </w:rPr>
        <w:t>за</w:t>
      </w:r>
      <w:proofErr w:type="gramEnd"/>
    </w:p>
    <w:p w:rsidR="00376A49" w:rsidRPr="00376A49" w:rsidRDefault="00376A49" w:rsidP="00077D8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 xml:space="preserve"> период с _______ по ______ </w:t>
      </w:r>
      <w:proofErr w:type="gramStart"/>
      <w:r w:rsidRPr="00376A49">
        <w:rPr>
          <w:rFonts w:ascii="Times New Roman" w:hAnsi="Times New Roman"/>
          <w:sz w:val="12"/>
          <w:szCs w:val="12"/>
        </w:rPr>
        <w:t>внесена</w:t>
      </w:r>
      <w:proofErr w:type="gramEnd"/>
      <w:r w:rsidRPr="00376A49">
        <w:rPr>
          <w:rFonts w:ascii="Times New Roman" w:hAnsi="Times New Roman"/>
          <w:sz w:val="12"/>
          <w:szCs w:val="12"/>
        </w:rPr>
        <w:t xml:space="preserve"> Арендатором на момент заключения Договора полностью. </w:t>
      </w:r>
    </w:p>
    <w:p w:rsidR="00376A49" w:rsidRPr="00376A49" w:rsidRDefault="00376A49" w:rsidP="005867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 xml:space="preserve">Начиная </w:t>
      </w:r>
      <w:proofErr w:type="gramStart"/>
      <w:r w:rsidRPr="00376A49">
        <w:rPr>
          <w:rFonts w:ascii="Times New Roman" w:hAnsi="Times New Roman"/>
          <w:sz w:val="12"/>
          <w:szCs w:val="12"/>
        </w:rPr>
        <w:t>с</w:t>
      </w:r>
      <w:proofErr w:type="gramEnd"/>
      <w:r w:rsidRPr="00376A49">
        <w:rPr>
          <w:rFonts w:ascii="Times New Roman" w:hAnsi="Times New Roman"/>
          <w:sz w:val="12"/>
          <w:szCs w:val="12"/>
        </w:rPr>
        <w:t xml:space="preserve"> ______ </w:t>
      </w:r>
      <w:proofErr w:type="gramStart"/>
      <w:r w:rsidRPr="00376A49">
        <w:rPr>
          <w:rFonts w:ascii="Times New Roman" w:hAnsi="Times New Roman"/>
          <w:sz w:val="12"/>
          <w:szCs w:val="12"/>
        </w:rPr>
        <w:t>арендная</w:t>
      </w:r>
      <w:proofErr w:type="gramEnd"/>
      <w:r w:rsidRPr="00376A49">
        <w:rPr>
          <w:rFonts w:ascii="Times New Roman" w:hAnsi="Times New Roman"/>
          <w:sz w:val="12"/>
          <w:szCs w:val="12"/>
        </w:rPr>
        <w:t xml:space="preserve"> плата вносится Арендатором ежеквартально равными платежами по _______ до 10-го числа первого месяца квартала, следующего за отчетным, путем перечисления по следующим реквизитам:</w:t>
      </w:r>
    </w:p>
    <w:p w:rsidR="00376A49" w:rsidRPr="00376A49" w:rsidRDefault="00376A49" w:rsidP="005867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 xml:space="preserve">Управление финансами администрации муниципального района Сергиевский (КУМИ муниципального района Сергиевский, ИНН 6381001160, КПП 638101001, </w:t>
      </w:r>
      <w:proofErr w:type="gramStart"/>
      <w:r w:rsidRPr="00376A49">
        <w:rPr>
          <w:rFonts w:ascii="Times New Roman" w:hAnsi="Times New Roman"/>
          <w:sz w:val="12"/>
          <w:szCs w:val="12"/>
        </w:rPr>
        <w:t>Р</w:t>
      </w:r>
      <w:proofErr w:type="gramEnd"/>
      <w:r w:rsidRPr="00376A49">
        <w:rPr>
          <w:rFonts w:ascii="Times New Roman" w:hAnsi="Times New Roman"/>
          <w:sz w:val="12"/>
          <w:szCs w:val="12"/>
        </w:rPr>
        <w:t>/С 40101810200000010001,  БИК 043601001, в ГРКЦ ГУ Банка России по Самарской области г. Самара, КБК 60811105013100000120, ОКТМО 36638158.</w:t>
      </w:r>
    </w:p>
    <w:p w:rsidR="00376A49" w:rsidRPr="00376A49" w:rsidRDefault="00376A49" w:rsidP="005867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 xml:space="preserve">4.3. Арендная плата начисляется </w:t>
      </w:r>
      <w:proofErr w:type="gramStart"/>
      <w:r w:rsidRPr="00376A49">
        <w:rPr>
          <w:rFonts w:ascii="Times New Roman" w:hAnsi="Times New Roman"/>
          <w:sz w:val="12"/>
          <w:szCs w:val="12"/>
        </w:rPr>
        <w:t>с</w:t>
      </w:r>
      <w:proofErr w:type="gramEnd"/>
      <w:r w:rsidRPr="00376A49">
        <w:rPr>
          <w:rFonts w:ascii="Times New Roman" w:hAnsi="Times New Roman"/>
          <w:sz w:val="12"/>
          <w:szCs w:val="12"/>
        </w:rPr>
        <w:t xml:space="preserve"> _______.</w:t>
      </w:r>
    </w:p>
    <w:p w:rsidR="00376A49" w:rsidRPr="00376A49" w:rsidRDefault="00376A49" w:rsidP="005867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 xml:space="preserve">4.4.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определяемый исходя из максимального уровня инфляции (потребительских цен), устанавливаемого в рамках прогноза социально-экономического развития Самарской области. Коэффициент инфляции на расчетный год </w:t>
      </w:r>
      <w:r w:rsidRPr="00376A49">
        <w:rPr>
          <w:rFonts w:ascii="Times New Roman" w:hAnsi="Times New Roman"/>
          <w:sz w:val="12"/>
          <w:szCs w:val="12"/>
        </w:rPr>
        <w:lastRenderedPageBreak/>
        <w:t xml:space="preserve">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 по состоянию на 1 января расчетного года. </w:t>
      </w:r>
    </w:p>
    <w:p w:rsidR="00376A49" w:rsidRPr="00376A49" w:rsidRDefault="00376A49" w:rsidP="005867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4.5. Не использование Участка Арендатором не может служить основанием невнесения арендной платы.</w:t>
      </w:r>
    </w:p>
    <w:p w:rsidR="00376A49" w:rsidRPr="00376A49" w:rsidRDefault="00586751" w:rsidP="005867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5. </w:t>
      </w:r>
      <w:r w:rsidR="00376A49" w:rsidRPr="00376A49">
        <w:rPr>
          <w:rFonts w:ascii="Times New Roman" w:hAnsi="Times New Roman"/>
          <w:b/>
          <w:sz w:val="12"/>
          <w:szCs w:val="12"/>
        </w:rPr>
        <w:t>Права и обязанности сторон.</w:t>
      </w:r>
    </w:p>
    <w:p w:rsidR="00376A49" w:rsidRPr="00376A49" w:rsidRDefault="00376A49" w:rsidP="005867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 xml:space="preserve">5.1. </w:t>
      </w:r>
      <w:r w:rsidRPr="00376A49">
        <w:rPr>
          <w:rFonts w:ascii="Times New Roman" w:hAnsi="Times New Roman"/>
          <w:i/>
          <w:sz w:val="12"/>
          <w:szCs w:val="12"/>
        </w:rPr>
        <w:t>"Арендодатель" имеет право:</w:t>
      </w:r>
    </w:p>
    <w:p w:rsidR="00376A49" w:rsidRPr="00376A49" w:rsidRDefault="00376A49" w:rsidP="005867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5.1.1.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 внесении арендной платы более чем за 6 месяцев, в случае не подписания Арендатором дополнительных соглашений к Договору и нарушения других условий настоящего Договора.</w:t>
      </w:r>
    </w:p>
    <w:p w:rsidR="00376A49" w:rsidRPr="00376A49" w:rsidRDefault="00376A49" w:rsidP="005867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5.1.2.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376A49" w:rsidRPr="00376A49" w:rsidRDefault="00376A49" w:rsidP="005867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 xml:space="preserve"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РФ. </w:t>
      </w:r>
    </w:p>
    <w:p w:rsidR="00376A49" w:rsidRPr="00376A49" w:rsidRDefault="00376A49" w:rsidP="005867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5.2. «</w:t>
      </w:r>
      <w:r w:rsidRPr="00376A49">
        <w:rPr>
          <w:rFonts w:ascii="Times New Roman" w:hAnsi="Times New Roman"/>
          <w:i/>
          <w:sz w:val="12"/>
          <w:szCs w:val="12"/>
        </w:rPr>
        <w:t>Арендодатель» обязан:</w:t>
      </w:r>
    </w:p>
    <w:p w:rsidR="00376A49" w:rsidRPr="00376A49" w:rsidRDefault="00376A49" w:rsidP="005867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5.2.1. Выполнять в полном объеме все условия Договора.</w:t>
      </w:r>
    </w:p>
    <w:p w:rsidR="00376A49" w:rsidRPr="00376A49" w:rsidRDefault="00376A49" w:rsidP="005867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5.2.2. Передать Арендатору участок по акту приема-передачи в срок не позднее трех дней с момента подписания настоящего договора.</w:t>
      </w:r>
    </w:p>
    <w:p w:rsidR="00376A49" w:rsidRPr="00376A49" w:rsidRDefault="00376A49" w:rsidP="005867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5.2.3. Письменно в месячный срок уведомить Арендатора об изменении номера счета для перечисления арендной платы.</w:t>
      </w:r>
    </w:p>
    <w:p w:rsidR="00376A49" w:rsidRPr="00376A49" w:rsidRDefault="00376A49" w:rsidP="005867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5.3. «Арендатор» имеет право:</w:t>
      </w:r>
    </w:p>
    <w:p w:rsidR="00376A49" w:rsidRPr="00376A49" w:rsidRDefault="00376A49" w:rsidP="005867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5.3.1. Использовать Участок на условиях, установленных Договором.</w:t>
      </w:r>
    </w:p>
    <w:p w:rsidR="00376A49" w:rsidRPr="00376A49" w:rsidRDefault="00376A49" w:rsidP="005867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5.4. «Арендатор» обязан:</w:t>
      </w:r>
    </w:p>
    <w:p w:rsidR="00376A49" w:rsidRPr="00376A49" w:rsidRDefault="00376A49" w:rsidP="005867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5.4.1. Выполнять в полном объеме все условия Договора.</w:t>
      </w:r>
    </w:p>
    <w:p w:rsidR="00376A49" w:rsidRPr="00376A49" w:rsidRDefault="00376A49" w:rsidP="005867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5.4.2.Использовать участок в соответствии с целевым назначением и разрешенным использованием.</w:t>
      </w:r>
    </w:p>
    <w:p w:rsidR="00376A49" w:rsidRPr="00376A49" w:rsidRDefault="00376A49" w:rsidP="005867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5.4.3. Уплачивать в размере и на условиях, установленных договором, арендную плату.</w:t>
      </w:r>
    </w:p>
    <w:p w:rsidR="00376A49" w:rsidRPr="00376A49" w:rsidRDefault="00376A49" w:rsidP="005867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5.4.4.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376A49" w:rsidRPr="00376A49" w:rsidRDefault="00376A49" w:rsidP="005867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 xml:space="preserve">5.4.5. Письменно сообщить Арендодателю не </w:t>
      </w:r>
      <w:proofErr w:type="gramStart"/>
      <w:r w:rsidRPr="00376A49">
        <w:rPr>
          <w:rFonts w:ascii="Times New Roman" w:hAnsi="Times New Roman"/>
          <w:sz w:val="12"/>
          <w:szCs w:val="12"/>
        </w:rPr>
        <w:t>позднее</w:t>
      </w:r>
      <w:proofErr w:type="gramEnd"/>
      <w:r w:rsidRPr="00376A49">
        <w:rPr>
          <w:rFonts w:ascii="Times New Roman" w:hAnsi="Times New Roman"/>
          <w:sz w:val="12"/>
          <w:szCs w:val="12"/>
        </w:rPr>
        <w:t xml:space="preserve"> чем за три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376A49" w:rsidRPr="00376A49" w:rsidRDefault="00376A49" w:rsidP="005867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5.4.6.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376A49" w:rsidRPr="00376A49" w:rsidRDefault="00376A49" w:rsidP="005867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5.4.7. Письменно в десятидневный срок уведомить Арендодателя об изменении своих реквизитов.</w:t>
      </w:r>
    </w:p>
    <w:p w:rsidR="00376A49" w:rsidRPr="00376A49" w:rsidRDefault="00376A49" w:rsidP="00586751">
      <w:pPr>
        <w:spacing w:after="0" w:line="240" w:lineRule="auto"/>
        <w:ind w:firstLine="284"/>
        <w:jc w:val="both"/>
        <w:rPr>
          <w:rFonts w:ascii="Times New Roman" w:hAnsi="Times New Roman"/>
          <w:i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 xml:space="preserve">5.5. Арендодатель и Арендатор имеют иные права и </w:t>
      </w:r>
      <w:proofErr w:type="gramStart"/>
      <w:r w:rsidRPr="00376A49">
        <w:rPr>
          <w:rFonts w:ascii="Times New Roman" w:hAnsi="Times New Roman"/>
          <w:sz w:val="12"/>
          <w:szCs w:val="12"/>
        </w:rPr>
        <w:t>несут иные обязанности</w:t>
      </w:r>
      <w:proofErr w:type="gramEnd"/>
      <w:r w:rsidRPr="00376A49">
        <w:rPr>
          <w:rFonts w:ascii="Times New Roman" w:hAnsi="Times New Roman"/>
          <w:sz w:val="12"/>
          <w:szCs w:val="12"/>
        </w:rPr>
        <w:t>, установленные законодательством РФ.</w:t>
      </w:r>
    </w:p>
    <w:p w:rsidR="00376A49" w:rsidRPr="00376A49" w:rsidRDefault="00586751" w:rsidP="005867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6. </w:t>
      </w:r>
      <w:r w:rsidR="00376A49" w:rsidRPr="00376A49">
        <w:rPr>
          <w:rFonts w:ascii="Times New Roman" w:hAnsi="Times New Roman"/>
          <w:b/>
          <w:sz w:val="12"/>
          <w:szCs w:val="12"/>
        </w:rPr>
        <w:t>Ответственность сторон.</w:t>
      </w:r>
    </w:p>
    <w:p w:rsidR="00376A49" w:rsidRPr="00376A49" w:rsidRDefault="00376A49" w:rsidP="005867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6.1.  За нарушение условий Договора Стороны несут ответственность, предусмотренную законодательством РФ.</w:t>
      </w:r>
    </w:p>
    <w:p w:rsidR="00376A49" w:rsidRPr="00376A49" w:rsidRDefault="00376A49" w:rsidP="005867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6.2.  За нарушение срока внесения арендной платы по Договору Арендатор выплачивает Арендодателю пени.</w:t>
      </w:r>
    </w:p>
    <w:p w:rsidR="00376A49" w:rsidRDefault="00376A49" w:rsidP="005867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6.3. Уплата неустойки (пени)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376A49" w:rsidRPr="00376A49" w:rsidRDefault="00586751" w:rsidP="005867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7. </w:t>
      </w:r>
      <w:r w:rsidR="00376A49" w:rsidRPr="00376A49">
        <w:rPr>
          <w:rFonts w:ascii="Times New Roman" w:hAnsi="Times New Roman"/>
          <w:b/>
          <w:sz w:val="12"/>
          <w:szCs w:val="12"/>
        </w:rPr>
        <w:t>Изменение, расторжение и прекращение Договора.</w:t>
      </w:r>
    </w:p>
    <w:p w:rsidR="00376A49" w:rsidRPr="00376A49" w:rsidRDefault="00376A49" w:rsidP="005867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 xml:space="preserve">7.1. Все изменения и (или) дополнения к Договору оформляются Сторонами в письменной форме дополнительным соглашением, которое вступает в силу с даты государственной </w:t>
      </w:r>
      <w:proofErr w:type="gramStart"/>
      <w:r w:rsidRPr="00376A49">
        <w:rPr>
          <w:rFonts w:ascii="Times New Roman" w:hAnsi="Times New Roman"/>
          <w:sz w:val="12"/>
          <w:szCs w:val="12"/>
        </w:rPr>
        <w:t>регистрации</w:t>
      </w:r>
      <w:proofErr w:type="gramEnd"/>
      <w:r w:rsidRPr="00376A49">
        <w:rPr>
          <w:rFonts w:ascii="Times New Roman" w:hAnsi="Times New Roman"/>
          <w:sz w:val="12"/>
          <w:szCs w:val="12"/>
        </w:rPr>
        <w:t xml:space="preserve"> и являются неотъемлемой частью Договора.</w:t>
      </w:r>
    </w:p>
    <w:p w:rsidR="00376A49" w:rsidRDefault="00376A49" w:rsidP="005867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 xml:space="preserve">7.2. </w:t>
      </w:r>
      <w:proofErr w:type="gramStart"/>
      <w:r w:rsidRPr="00376A49">
        <w:rPr>
          <w:rFonts w:ascii="Times New Roman" w:hAnsi="Times New Roman"/>
          <w:sz w:val="12"/>
          <w:szCs w:val="12"/>
        </w:rPr>
        <w:t>Договор</w:t>
      </w:r>
      <w:proofErr w:type="gramEnd"/>
      <w:r w:rsidRPr="00376A49">
        <w:rPr>
          <w:rFonts w:ascii="Times New Roman" w:hAnsi="Times New Roman"/>
          <w:sz w:val="12"/>
          <w:szCs w:val="12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п. 5.1.1.</w:t>
      </w:r>
    </w:p>
    <w:p w:rsidR="00376A49" w:rsidRPr="00376A49" w:rsidRDefault="00586751" w:rsidP="005867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8. </w:t>
      </w:r>
      <w:r w:rsidR="00376A49" w:rsidRPr="00376A49">
        <w:rPr>
          <w:rFonts w:ascii="Times New Roman" w:hAnsi="Times New Roman"/>
          <w:b/>
          <w:sz w:val="12"/>
          <w:szCs w:val="12"/>
        </w:rPr>
        <w:t>Рассмотрение и урегулирование споров.</w:t>
      </w:r>
    </w:p>
    <w:p w:rsidR="00376A49" w:rsidRDefault="00586751" w:rsidP="005867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8.1. </w:t>
      </w:r>
      <w:r w:rsidR="00376A49" w:rsidRPr="00376A49">
        <w:rPr>
          <w:rFonts w:ascii="Times New Roman" w:hAnsi="Times New Roman"/>
          <w:sz w:val="12"/>
          <w:szCs w:val="12"/>
        </w:rPr>
        <w:t>Все споры между Сторонами, возникающие по Договору, разрешаются в соответствии с законодательством РФ.</w:t>
      </w:r>
    </w:p>
    <w:p w:rsidR="00376A49" w:rsidRPr="00376A49" w:rsidRDefault="00586751" w:rsidP="005867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9. </w:t>
      </w:r>
      <w:r w:rsidR="00376A49" w:rsidRPr="00376A49">
        <w:rPr>
          <w:rFonts w:ascii="Times New Roman" w:hAnsi="Times New Roman"/>
          <w:b/>
          <w:sz w:val="12"/>
          <w:szCs w:val="12"/>
        </w:rPr>
        <w:t>Неотъемлемой частью договора является.</w:t>
      </w:r>
    </w:p>
    <w:p w:rsidR="00376A49" w:rsidRPr="00376A49" w:rsidRDefault="00376A49" w:rsidP="005867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9.1. Договор составлен и подписан в 3-х экземплярах, имеющих одинаковую юридическую силу.</w:t>
      </w:r>
    </w:p>
    <w:p w:rsidR="00376A49" w:rsidRPr="00376A49" w:rsidRDefault="00376A49" w:rsidP="005867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9.2. Неотъемлемой частью договора являются:</w:t>
      </w:r>
    </w:p>
    <w:p w:rsidR="00376A49" w:rsidRPr="00376A49" w:rsidRDefault="00376A49" w:rsidP="005867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1. акт приема-передачи земельного участка;</w:t>
      </w:r>
    </w:p>
    <w:p w:rsidR="00376A49" w:rsidRPr="00376A49" w:rsidRDefault="00376A49" w:rsidP="005867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6A49">
        <w:rPr>
          <w:rFonts w:ascii="Times New Roman" w:hAnsi="Times New Roman"/>
          <w:sz w:val="12"/>
          <w:szCs w:val="12"/>
        </w:rPr>
        <w:t>2. кадастровый паспорт земельного участка.</w:t>
      </w:r>
    </w:p>
    <w:p w:rsidR="00376A49" w:rsidRPr="00376A49" w:rsidRDefault="00586751" w:rsidP="005867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10. </w:t>
      </w:r>
      <w:r w:rsidR="00376A49" w:rsidRPr="00376A49">
        <w:rPr>
          <w:rFonts w:ascii="Times New Roman" w:hAnsi="Times New Roman"/>
          <w:b/>
          <w:sz w:val="12"/>
          <w:szCs w:val="12"/>
        </w:rPr>
        <w:t>Адреса и подписи  сторон.</w:t>
      </w:r>
    </w:p>
    <w:p w:rsidR="00376A49" w:rsidRPr="00586751" w:rsidRDefault="00376A49" w:rsidP="005867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86751">
        <w:rPr>
          <w:rFonts w:ascii="Times New Roman" w:hAnsi="Times New Roman"/>
          <w:sz w:val="12"/>
          <w:szCs w:val="12"/>
        </w:rPr>
        <w:t>«Арендодатель»:</w:t>
      </w:r>
    </w:p>
    <w:p w:rsidR="00376A49" w:rsidRPr="00586751" w:rsidRDefault="00376A49" w:rsidP="005867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86751">
        <w:rPr>
          <w:rFonts w:ascii="Times New Roman" w:hAnsi="Times New Roman"/>
          <w:sz w:val="12"/>
          <w:szCs w:val="12"/>
        </w:rPr>
        <w:t>Муниципальное образование – муниципальный район Сергиевский Самарской области.</w:t>
      </w:r>
    </w:p>
    <w:p w:rsidR="00376A49" w:rsidRPr="00586751" w:rsidRDefault="00376A49" w:rsidP="005867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86751">
        <w:rPr>
          <w:rFonts w:ascii="Times New Roman" w:hAnsi="Times New Roman"/>
          <w:sz w:val="12"/>
          <w:szCs w:val="12"/>
        </w:rPr>
        <w:t>«Арендатор»:</w:t>
      </w:r>
    </w:p>
    <w:p w:rsidR="00EA1B27" w:rsidRDefault="00EA1B27" w:rsidP="00EA1B2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A1B27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EA1B27" w:rsidRPr="00EA1B27" w:rsidRDefault="00EA1B27" w:rsidP="00EA1B2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ЧЕРНОВКА</w:t>
      </w:r>
    </w:p>
    <w:p w:rsidR="00EA1B27" w:rsidRPr="00EA1B27" w:rsidRDefault="00EA1B27" w:rsidP="00EA1B2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A1B27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A1B27" w:rsidRPr="00EA1B27" w:rsidRDefault="00EA1B27" w:rsidP="00EA1B2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A1B27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A1B27" w:rsidRPr="00EA1B27" w:rsidRDefault="00EA1B27" w:rsidP="00EA1B2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A1B27" w:rsidRPr="00EA1B27" w:rsidRDefault="00EA1B27" w:rsidP="00EA1B2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A1B27">
        <w:rPr>
          <w:rFonts w:ascii="Times New Roman" w:hAnsi="Times New Roman"/>
          <w:sz w:val="12"/>
          <w:szCs w:val="12"/>
        </w:rPr>
        <w:t>РЕШЕНИЕ</w:t>
      </w:r>
    </w:p>
    <w:p w:rsidR="00EA1B27" w:rsidRPr="00EA1B27" w:rsidRDefault="00EA1B27" w:rsidP="00EA1B2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11</w:t>
      </w:r>
      <w:r w:rsidRPr="00EA1B27">
        <w:rPr>
          <w:rFonts w:ascii="Times New Roman" w:hAnsi="Times New Roman"/>
          <w:sz w:val="12"/>
          <w:szCs w:val="12"/>
        </w:rPr>
        <w:t xml:space="preserve"> сентября 2015г.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№30</w:t>
      </w:r>
    </w:p>
    <w:p w:rsidR="00EA1B27" w:rsidRDefault="00EA1B27" w:rsidP="00EA1B2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A1B27">
        <w:rPr>
          <w:rFonts w:ascii="Times New Roman" w:hAnsi="Times New Roman"/>
          <w:b/>
          <w:sz w:val="12"/>
          <w:szCs w:val="12"/>
        </w:rPr>
        <w:t>О внесении изменений в Правила землепользования и застройки сельского поселения Черновка</w:t>
      </w:r>
    </w:p>
    <w:p w:rsidR="00EA1B27" w:rsidRDefault="00EA1B27" w:rsidP="00EA1B2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A1B27">
        <w:rPr>
          <w:rFonts w:ascii="Times New Roman" w:hAnsi="Times New Roman"/>
          <w:b/>
          <w:sz w:val="12"/>
          <w:szCs w:val="12"/>
        </w:rPr>
        <w:t xml:space="preserve"> муниципального района </w:t>
      </w:r>
      <w:r w:rsidRPr="00EA1B27">
        <w:rPr>
          <w:rFonts w:ascii="Times New Roman" w:hAnsi="Times New Roman"/>
          <w:b/>
          <w:sz w:val="12"/>
          <w:szCs w:val="12"/>
        </w:rPr>
        <w:fldChar w:fldCharType="begin"/>
      </w:r>
      <w:r w:rsidRPr="00EA1B27">
        <w:rPr>
          <w:rFonts w:ascii="Times New Roman" w:hAnsi="Times New Roman"/>
          <w:b/>
          <w:sz w:val="12"/>
          <w:szCs w:val="12"/>
        </w:rPr>
        <w:instrText xml:space="preserve"> MERGEFIELD Район </w:instrText>
      </w:r>
      <w:r w:rsidRPr="00EA1B27">
        <w:rPr>
          <w:rFonts w:ascii="Times New Roman" w:hAnsi="Times New Roman"/>
          <w:b/>
          <w:sz w:val="12"/>
          <w:szCs w:val="12"/>
        </w:rPr>
        <w:fldChar w:fldCharType="separate"/>
      </w:r>
      <w:r w:rsidRPr="00EA1B27">
        <w:rPr>
          <w:rFonts w:ascii="Times New Roman" w:hAnsi="Times New Roman"/>
          <w:b/>
          <w:sz w:val="12"/>
          <w:szCs w:val="12"/>
        </w:rPr>
        <w:t>Сергиевский</w:t>
      </w:r>
      <w:r w:rsidRPr="00EA1B27">
        <w:rPr>
          <w:rFonts w:ascii="Times New Roman" w:hAnsi="Times New Roman"/>
          <w:sz w:val="12"/>
          <w:szCs w:val="12"/>
        </w:rPr>
        <w:fldChar w:fldCharType="end"/>
      </w:r>
      <w:r w:rsidRPr="00EA1B27">
        <w:rPr>
          <w:rFonts w:ascii="Times New Roman" w:hAnsi="Times New Roman"/>
          <w:b/>
          <w:sz w:val="12"/>
          <w:szCs w:val="12"/>
        </w:rPr>
        <w:t xml:space="preserve"> Самарской области, утвержденные решением Собрания представителей </w:t>
      </w:r>
    </w:p>
    <w:p w:rsidR="00EA1B27" w:rsidRPr="00EA1B27" w:rsidRDefault="00EA1B27" w:rsidP="00EA1B2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A1B27">
        <w:rPr>
          <w:rFonts w:ascii="Times New Roman" w:hAnsi="Times New Roman"/>
          <w:b/>
          <w:sz w:val="12"/>
          <w:szCs w:val="12"/>
        </w:rPr>
        <w:t>сельского поселения Черновка  муниципального района Сергиевский Самарской области №29 от  27 декабря 2013  года</w:t>
      </w:r>
    </w:p>
    <w:p w:rsidR="00EA1B27" w:rsidRPr="00EA1B27" w:rsidRDefault="00EA1B27" w:rsidP="00EA1B27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EA1B27" w:rsidRDefault="00EA1B27" w:rsidP="00EA1B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EA1B27">
        <w:rPr>
          <w:rFonts w:ascii="Times New Roman" w:hAnsi="Times New Roman"/>
          <w:sz w:val="12"/>
          <w:szCs w:val="12"/>
        </w:rPr>
        <w:t xml:space="preserve">В соответствии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Правил землепользования и застройки сельского поселения Черновка муниципального района </w:t>
      </w:r>
      <w:r w:rsidRPr="00EA1B27">
        <w:rPr>
          <w:rFonts w:ascii="Times New Roman" w:hAnsi="Times New Roman"/>
          <w:sz w:val="12"/>
          <w:szCs w:val="12"/>
        </w:rPr>
        <w:fldChar w:fldCharType="begin"/>
      </w:r>
      <w:r w:rsidRPr="00EA1B27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EA1B27">
        <w:rPr>
          <w:rFonts w:ascii="Times New Roman" w:hAnsi="Times New Roman"/>
          <w:sz w:val="12"/>
          <w:szCs w:val="12"/>
        </w:rPr>
        <w:fldChar w:fldCharType="separate"/>
      </w:r>
      <w:r w:rsidRPr="00EA1B27">
        <w:rPr>
          <w:rFonts w:ascii="Times New Roman" w:hAnsi="Times New Roman"/>
          <w:sz w:val="12"/>
          <w:szCs w:val="12"/>
        </w:rPr>
        <w:t>Сергиевский</w:t>
      </w:r>
      <w:r w:rsidRPr="00EA1B27">
        <w:rPr>
          <w:rFonts w:ascii="Times New Roman" w:hAnsi="Times New Roman"/>
          <w:sz w:val="12"/>
          <w:szCs w:val="12"/>
        </w:rPr>
        <w:fldChar w:fldCharType="end"/>
      </w:r>
      <w:r w:rsidRPr="00EA1B27">
        <w:rPr>
          <w:rFonts w:ascii="Times New Roman" w:hAnsi="Times New Roman"/>
          <w:sz w:val="12"/>
          <w:szCs w:val="12"/>
        </w:rPr>
        <w:t xml:space="preserve"> Самарской области от  02.09.2015г.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A1B27">
        <w:rPr>
          <w:rFonts w:ascii="Times New Roman" w:hAnsi="Times New Roman"/>
          <w:sz w:val="12"/>
          <w:szCs w:val="12"/>
        </w:rPr>
        <w:t>Собрание представителей сельского поселения</w:t>
      </w:r>
      <w:proofErr w:type="gramEnd"/>
      <w:r w:rsidRPr="00EA1B27">
        <w:rPr>
          <w:rFonts w:ascii="Times New Roman" w:hAnsi="Times New Roman"/>
          <w:sz w:val="12"/>
          <w:szCs w:val="12"/>
        </w:rPr>
        <w:t xml:space="preserve"> Черновка муниципального района </w:t>
      </w:r>
      <w:r w:rsidRPr="00EA1B27">
        <w:rPr>
          <w:rFonts w:ascii="Times New Roman" w:hAnsi="Times New Roman"/>
          <w:sz w:val="12"/>
          <w:szCs w:val="12"/>
        </w:rPr>
        <w:fldChar w:fldCharType="begin"/>
      </w:r>
      <w:r w:rsidRPr="00EA1B27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EA1B27">
        <w:rPr>
          <w:rFonts w:ascii="Times New Roman" w:hAnsi="Times New Roman"/>
          <w:sz w:val="12"/>
          <w:szCs w:val="12"/>
        </w:rPr>
        <w:fldChar w:fldCharType="separate"/>
      </w:r>
      <w:r w:rsidRPr="00EA1B27">
        <w:rPr>
          <w:rFonts w:ascii="Times New Roman" w:hAnsi="Times New Roman"/>
          <w:sz w:val="12"/>
          <w:szCs w:val="12"/>
        </w:rPr>
        <w:t>Сергиевский</w:t>
      </w:r>
      <w:r w:rsidRPr="00EA1B27">
        <w:rPr>
          <w:rFonts w:ascii="Times New Roman" w:hAnsi="Times New Roman"/>
          <w:sz w:val="12"/>
          <w:szCs w:val="12"/>
        </w:rPr>
        <w:fldChar w:fldCharType="end"/>
      </w:r>
      <w:r w:rsidRPr="00EA1B27">
        <w:rPr>
          <w:rFonts w:ascii="Times New Roman" w:hAnsi="Times New Roman"/>
          <w:sz w:val="12"/>
          <w:szCs w:val="12"/>
        </w:rPr>
        <w:t xml:space="preserve"> Самарской области </w:t>
      </w:r>
    </w:p>
    <w:p w:rsidR="00EA1B27" w:rsidRPr="00EA1B27" w:rsidRDefault="00EA1B27" w:rsidP="00EA1B2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EA1B27">
        <w:rPr>
          <w:rFonts w:ascii="Times New Roman" w:hAnsi="Times New Roman"/>
          <w:b/>
          <w:sz w:val="12"/>
          <w:szCs w:val="12"/>
        </w:rPr>
        <w:t>РЕШИЛО:</w:t>
      </w:r>
    </w:p>
    <w:p w:rsidR="00EA1B27" w:rsidRPr="00EA1B27" w:rsidRDefault="00EA1B27" w:rsidP="00EA1B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EA1B27">
        <w:rPr>
          <w:rFonts w:ascii="Times New Roman" w:hAnsi="Times New Roman"/>
          <w:sz w:val="12"/>
          <w:szCs w:val="12"/>
        </w:rPr>
        <w:t xml:space="preserve">Внести следующие изменения в Правила землепользования и застройки сельского поселения Черновка муниципального района </w:t>
      </w:r>
      <w:r w:rsidRPr="00EA1B27">
        <w:rPr>
          <w:rFonts w:ascii="Times New Roman" w:hAnsi="Times New Roman"/>
          <w:sz w:val="12"/>
          <w:szCs w:val="12"/>
        </w:rPr>
        <w:fldChar w:fldCharType="begin"/>
      </w:r>
      <w:r w:rsidRPr="00EA1B27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EA1B27">
        <w:rPr>
          <w:rFonts w:ascii="Times New Roman" w:hAnsi="Times New Roman"/>
          <w:sz w:val="12"/>
          <w:szCs w:val="12"/>
        </w:rPr>
        <w:fldChar w:fldCharType="separate"/>
      </w:r>
      <w:r w:rsidRPr="00EA1B27">
        <w:rPr>
          <w:rFonts w:ascii="Times New Roman" w:hAnsi="Times New Roman"/>
          <w:sz w:val="12"/>
          <w:szCs w:val="12"/>
        </w:rPr>
        <w:t>Сергиевский</w:t>
      </w:r>
      <w:r w:rsidRPr="00EA1B27">
        <w:rPr>
          <w:rFonts w:ascii="Times New Roman" w:hAnsi="Times New Roman"/>
          <w:sz w:val="12"/>
          <w:szCs w:val="12"/>
        </w:rPr>
        <w:fldChar w:fldCharType="end"/>
      </w:r>
      <w:r w:rsidRPr="00EA1B27">
        <w:rPr>
          <w:rFonts w:ascii="Times New Roman" w:hAnsi="Times New Roman"/>
          <w:sz w:val="12"/>
          <w:szCs w:val="12"/>
        </w:rPr>
        <w:t xml:space="preserve"> Самарской области, утвержденные решением Собрания представителей сельского поселения Черновка муниципального района Сергиевский Самарской области № 29 от 27.12.2013 года:</w:t>
      </w:r>
    </w:p>
    <w:p w:rsidR="00EA1B27" w:rsidRPr="00EA1B27" w:rsidRDefault="00EA1B27" w:rsidP="00EA1B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A1B27">
        <w:rPr>
          <w:rFonts w:ascii="Times New Roman" w:hAnsi="Times New Roman"/>
          <w:sz w:val="12"/>
          <w:szCs w:val="12"/>
        </w:rPr>
        <w:t xml:space="preserve">в градостроительном регламенте: </w:t>
      </w:r>
    </w:p>
    <w:p w:rsidR="00EA1B27" w:rsidRPr="00EA1B27" w:rsidRDefault="00EA1B27" w:rsidP="00EA1B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A1B27">
        <w:rPr>
          <w:rFonts w:ascii="Times New Roman" w:hAnsi="Times New Roman"/>
          <w:sz w:val="12"/>
          <w:szCs w:val="12"/>
        </w:rPr>
        <w:t>в статье 23 зону Р</w:t>
      </w:r>
      <w:proofErr w:type="gramStart"/>
      <w:r w:rsidRPr="00EA1B27">
        <w:rPr>
          <w:rFonts w:ascii="Times New Roman" w:hAnsi="Times New Roman"/>
          <w:sz w:val="12"/>
          <w:szCs w:val="12"/>
        </w:rPr>
        <w:t>2</w:t>
      </w:r>
      <w:proofErr w:type="gramEnd"/>
      <w:r w:rsidRPr="00EA1B27">
        <w:rPr>
          <w:rFonts w:ascii="Times New Roman" w:hAnsi="Times New Roman"/>
          <w:sz w:val="12"/>
          <w:szCs w:val="12"/>
        </w:rPr>
        <w:t xml:space="preserve"> «Зона природного ландшафта»</w:t>
      </w:r>
    </w:p>
    <w:p w:rsidR="00EA1B27" w:rsidRPr="00EA1B27" w:rsidRDefault="00EA1B27" w:rsidP="00EA1B27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A1B27">
        <w:rPr>
          <w:rFonts w:ascii="Times New Roman" w:hAnsi="Times New Roman"/>
          <w:sz w:val="12"/>
          <w:szCs w:val="12"/>
        </w:rPr>
        <w:t xml:space="preserve">дополнить следующим </w:t>
      </w:r>
      <w:r w:rsidRPr="00EA1B27">
        <w:rPr>
          <w:rFonts w:ascii="Times New Roman" w:hAnsi="Times New Roman"/>
          <w:bCs/>
          <w:sz w:val="12"/>
          <w:szCs w:val="12"/>
        </w:rPr>
        <w:t>вспомогательным видом разрешенного использования земельных участков 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07"/>
      </w:tblGrid>
      <w:tr w:rsidR="00EA1B27" w:rsidRPr="00EA1B27" w:rsidTr="00EA1B27">
        <w:tc>
          <w:tcPr>
            <w:tcW w:w="1560" w:type="dxa"/>
            <w:shd w:val="clear" w:color="auto" w:fill="auto"/>
          </w:tcPr>
          <w:p w:rsidR="00EA1B27" w:rsidRPr="00EA1B27" w:rsidRDefault="00EA1B27" w:rsidP="00EA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A1B27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Ведение огородничества</w:t>
            </w:r>
          </w:p>
        </w:tc>
        <w:tc>
          <w:tcPr>
            <w:tcW w:w="6007" w:type="dxa"/>
            <w:shd w:val="clear" w:color="auto" w:fill="auto"/>
          </w:tcPr>
          <w:p w:rsidR="00EA1B27" w:rsidRPr="00EA1B27" w:rsidRDefault="00EA1B27" w:rsidP="00EA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A1B27">
              <w:rPr>
                <w:rFonts w:ascii="Times New Roman" w:hAnsi="Times New Roman"/>
                <w:bCs/>
                <w:sz w:val="12"/>
                <w:szCs w:val="12"/>
              </w:rPr>
              <w:t>Выращивание плодовых, ягодных, овощных, бахчевых или иных сельскохозяйственных культур, с правом возведения некапитального жилого строения, хозяйственных строений и сооружений</w:t>
            </w:r>
          </w:p>
        </w:tc>
      </w:tr>
    </w:tbl>
    <w:p w:rsidR="00EA1B27" w:rsidRPr="00EA1B27" w:rsidRDefault="00EA1B27" w:rsidP="00EA1B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A1B27">
        <w:rPr>
          <w:rFonts w:ascii="Times New Roman" w:hAnsi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EA1B27" w:rsidRPr="00EA1B27" w:rsidRDefault="00EA1B27" w:rsidP="00EA1B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A1B27">
        <w:rPr>
          <w:rFonts w:ascii="Times New Roman" w:hAnsi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EA1B27" w:rsidRPr="00EA1B27" w:rsidRDefault="00EA1B27" w:rsidP="00EA1B2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A1B27">
        <w:rPr>
          <w:rFonts w:ascii="Times New Roman" w:hAnsi="Times New Roman"/>
          <w:sz w:val="12"/>
          <w:szCs w:val="12"/>
        </w:rPr>
        <w:t>Глава сельского поселения Черновка</w:t>
      </w:r>
    </w:p>
    <w:p w:rsidR="00EA1B27" w:rsidRPr="00EA1B27" w:rsidRDefault="00EA1B27" w:rsidP="00EA1B2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A1B2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E1B48" w:rsidRDefault="00EA1B27" w:rsidP="00EA1B2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A1B27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A1B27">
        <w:rPr>
          <w:rFonts w:ascii="Times New Roman" w:hAnsi="Times New Roman"/>
          <w:sz w:val="12"/>
          <w:szCs w:val="12"/>
        </w:rPr>
        <w:t>Беляев</w:t>
      </w:r>
    </w:p>
    <w:p w:rsidR="0057147D" w:rsidRPr="0057147D" w:rsidRDefault="0057147D" w:rsidP="0057147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7147D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57147D" w:rsidRPr="0057147D" w:rsidRDefault="0057147D" w:rsidP="0057147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КАЛИНОВКА</w:t>
      </w:r>
    </w:p>
    <w:p w:rsidR="0057147D" w:rsidRPr="0057147D" w:rsidRDefault="0057147D" w:rsidP="0057147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7147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7147D" w:rsidRPr="0057147D" w:rsidRDefault="0057147D" w:rsidP="0057147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7147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7147D" w:rsidRPr="0057147D" w:rsidRDefault="0057147D" w:rsidP="0057147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7147D" w:rsidRPr="0057147D" w:rsidRDefault="0057147D" w:rsidP="0057147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7147D">
        <w:rPr>
          <w:rFonts w:ascii="Times New Roman" w:hAnsi="Times New Roman"/>
          <w:sz w:val="12"/>
          <w:szCs w:val="12"/>
        </w:rPr>
        <w:t>РЕШЕНИЕ</w:t>
      </w:r>
    </w:p>
    <w:p w:rsidR="00AE1B48" w:rsidRDefault="0057147D" w:rsidP="0057147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7147D">
        <w:rPr>
          <w:rFonts w:ascii="Times New Roman" w:hAnsi="Times New Roman"/>
          <w:sz w:val="12"/>
          <w:szCs w:val="12"/>
        </w:rPr>
        <w:t>11 сентября 2015г.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27</w:t>
      </w:r>
    </w:p>
    <w:p w:rsidR="0057147D" w:rsidRDefault="0057147D" w:rsidP="0057147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7147D">
        <w:rPr>
          <w:rFonts w:ascii="Times New Roman" w:hAnsi="Times New Roman"/>
          <w:b/>
          <w:sz w:val="12"/>
          <w:szCs w:val="12"/>
        </w:rPr>
        <w:t>О внесении изменений в Правила землепользования и застройки сельского поселения Калиновка</w:t>
      </w:r>
    </w:p>
    <w:p w:rsidR="0057147D" w:rsidRDefault="0057147D" w:rsidP="0057147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7147D">
        <w:rPr>
          <w:rFonts w:ascii="Times New Roman" w:hAnsi="Times New Roman"/>
          <w:b/>
          <w:sz w:val="12"/>
          <w:szCs w:val="12"/>
        </w:rPr>
        <w:t xml:space="preserve"> муниципального района </w:t>
      </w:r>
      <w:r w:rsidRPr="0057147D">
        <w:rPr>
          <w:rFonts w:ascii="Times New Roman" w:hAnsi="Times New Roman"/>
          <w:b/>
          <w:sz w:val="12"/>
          <w:szCs w:val="12"/>
        </w:rPr>
        <w:fldChar w:fldCharType="begin"/>
      </w:r>
      <w:r w:rsidRPr="0057147D">
        <w:rPr>
          <w:rFonts w:ascii="Times New Roman" w:hAnsi="Times New Roman"/>
          <w:b/>
          <w:sz w:val="12"/>
          <w:szCs w:val="12"/>
        </w:rPr>
        <w:instrText xml:space="preserve"> MERGEFIELD Район </w:instrText>
      </w:r>
      <w:r w:rsidRPr="0057147D">
        <w:rPr>
          <w:rFonts w:ascii="Times New Roman" w:hAnsi="Times New Roman"/>
          <w:b/>
          <w:sz w:val="12"/>
          <w:szCs w:val="12"/>
        </w:rPr>
        <w:fldChar w:fldCharType="separate"/>
      </w:r>
      <w:r w:rsidRPr="0057147D">
        <w:rPr>
          <w:rFonts w:ascii="Times New Roman" w:hAnsi="Times New Roman"/>
          <w:b/>
          <w:sz w:val="12"/>
          <w:szCs w:val="12"/>
        </w:rPr>
        <w:t>Сергиевский</w:t>
      </w:r>
      <w:r w:rsidRPr="0057147D">
        <w:rPr>
          <w:rFonts w:ascii="Times New Roman" w:hAnsi="Times New Roman"/>
          <w:sz w:val="12"/>
          <w:szCs w:val="12"/>
        </w:rPr>
        <w:fldChar w:fldCharType="end"/>
      </w:r>
      <w:r w:rsidRPr="0057147D">
        <w:rPr>
          <w:rFonts w:ascii="Times New Roman" w:hAnsi="Times New Roman"/>
          <w:b/>
          <w:sz w:val="12"/>
          <w:szCs w:val="12"/>
        </w:rPr>
        <w:t xml:space="preserve"> Самарской области, утвержденные решением Собрания представителей </w:t>
      </w:r>
    </w:p>
    <w:p w:rsidR="0057147D" w:rsidRPr="0057147D" w:rsidRDefault="0057147D" w:rsidP="0057147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7147D">
        <w:rPr>
          <w:rFonts w:ascii="Times New Roman" w:hAnsi="Times New Roman"/>
          <w:b/>
          <w:sz w:val="12"/>
          <w:szCs w:val="12"/>
        </w:rPr>
        <w:t>сельского поселения Калиновка  муниципального района Сергиевский Самарской области №32 от  27  декабря 2013  года</w:t>
      </w:r>
    </w:p>
    <w:p w:rsidR="0057147D" w:rsidRPr="0057147D" w:rsidRDefault="0057147D" w:rsidP="0057147D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57147D" w:rsidRDefault="0057147D" w:rsidP="0057147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57147D">
        <w:rPr>
          <w:rFonts w:ascii="Times New Roman" w:hAnsi="Times New Roman"/>
          <w:sz w:val="12"/>
          <w:szCs w:val="12"/>
        </w:rPr>
        <w:t xml:space="preserve">В соответствии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на основании обращения Филимонова Юрия Яковлевича, с учетом заключения о результатах публичных слушаний по проекту Правил землепользования и застройки сельского поселения Калиновка муниципального района </w:t>
      </w:r>
      <w:r w:rsidRPr="0057147D">
        <w:rPr>
          <w:rFonts w:ascii="Times New Roman" w:hAnsi="Times New Roman"/>
          <w:sz w:val="12"/>
          <w:szCs w:val="12"/>
        </w:rPr>
        <w:fldChar w:fldCharType="begin"/>
      </w:r>
      <w:r w:rsidRPr="0057147D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57147D">
        <w:rPr>
          <w:rFonts w:ascii="Times New Roman" w:hAnsi="Times New Roman"/>
          <w:sz w:val="12"/>
          <w:szCs w:val="12"/>
        </w:rPr>
        <w:fldChar w:fldCharType="separate"/>
      </w:r>
      <w:r w:rsidRPr="0057147D">
        <w:rPr>
          <w:rFonts w:ascii="Times New Roman" w:hAnsi="Times New Roman"/>
          <w:sz w:val="12"/>
          <w:szCs w:val="12"/>
        </w:rPr>
        <w:t>Сергиевский</w:t>
      </w:r>
      <w:r w:rsidRPr="0057147D">
        <w:rPr>
          <w:rFonts w:ascii="Times New Roman" w:hAnsi="Times New Roman"/>
          <w:sz w:val="12"/>
          <w:szCs w:val="12"/>
        </w:rPr>
        <w:fldChar w:fldCharType="end"/>
      </w:r>
      <w:r w:rsidRPr="0057147D">
        <w:rPr>
          <w:rFonts w:ascii="Times New Roman" w:hAnsi="Times New Roman"/>
          <w:sz w:val="12"/>
          <w:szCs w:val="12"/>
        </w:rPr>
        <w:t xml:space="preserve"> Самарской области от</w:t>
      </w:r>
      <w:proofErr w:type="gramEnd"/>
      <w:r w:rsidRPr="0057147D">
        <w:rPr>
          <w:rFonts w:ascii="Times New Roman" w:hAnsi="Times New Roman"/>
          <w:sz w:val="12"/>
          <w:szCs w:val="12"/>
        </w:rPr>
        <w:t xml:space="preserve"> </w:t>
      </w:r>
      <w:r w:rsidRPr="0057147D">
        <w:rPr>
          <w:rFonts w:ascii="Times New Roman" w:hAnsi="Times New Roman"/>
          <w:sz w:val="12"/>
          <w:szCs w:val="12"/>
        </w:rPr>
        <w:fldChar w:fldCharType="begin"/>
      </w:r>
      <w:r w:rsidRPr="0057147D">
        <w:rPr>
          <w:rFonts w:ascii="Times New Roman" w:hAnsi="Times New Roman"/>
          <w:sz w:val="12"/>
          <w:szCs w:val="12"/>
        </w:rPr>
        <w:instrText xml:space="preserve"> MERGEFIELD Дата_окончания_ПС </w:instrText>
      </w:r>
      <w:r w:rsidRPr="0057147D">
        <w:rPr>
          <w:rFonts w:ascii="Times New Roman" w:hAnsi="Times New Roman"/>
          <w:sz w:val="12"/>
          <w:szCs w:val="12"/>
        </w:rPr>
        <w:fldChar w:fldCharType="separate"/>
      </w:r>
      <w:r w:rsidRPr="0057147D">
        <w:rPr>
          <w:rFonts w:ascii="Times New Roman" w:hAnsi="Times New Roman"/>
          <w:sz w:val="12"/>
          <w:szCs w:val="12"/>
        </w:rPr>
        <w:t xml:space="preserve"> 02.09.2015 года</w:t>
      </w:r>
      <w:r w:rsidRPr="0057147D">
        <w:rPr>
          <w:rFonts w:ascii="Times New Roman" w:hAnsi="Times New Roman"/>
          <w:sz w:val="12"/>
          <w:szCs w:val="12"/>
        </w:rPr>
        <w:fldChar w:fldCharType="end"/>
      </w:r>
      <w:r w:rsidRPr="0057147D">
        <w:rPr>
          <w:rFonts w:ascii="Times New Roman" w:hAnsi="Times New Roman"/>
          <w:sz w:val="12"/>
          <w:szCs w:val="12"/>
        </w:rPr>
        <w:t xml:space="preserve">, Собрание представителей сельского поселения Калиновка муниципального района </w:t>
      </w:r>
      <w:r w:rsidRPr="0057147D">
        <w:rPr>
          <w:rFonts w:ascii="Times New Roman" w:hAnsi="Times New Roman"/>
          <w:sz w:val="12"/>
          <w:szCs w:val="12"/>
        </w:rPr>
        <w:fldChar w:fldCharType="begin"/>
      </w:r>
      <w:r w:rsidRPr="0057147D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57147D">
        <w:rPr>
          <w:rFonts w:ascii="Times New Roman" w:hAnsi="Times New Roman"/>
          <w:sz w:val="12"/>
          <w:szCs w:val="12"/>
        </w:rPr>
        <w:fldChar w:fldCharType="separate"/>
      </w:r>
      <w:r w:rsidRPr="0057147D">
        <w:rPr>
          <w:rFonts w:ascii="Times New Roman" w:hAnsi="Times New Roman"/>
          <w:sz w:val="12"/>
          <w:szCs w:val="12"/>
        </w:rPr>
        <w:t>Сергиевский</w:t>
      </w:r>
      <w:r w:rsidRPr="0057147D">
        <w:rPr>
          <w:rFonts w:ascii="Times New Roman" w:hAnsi="Times New Roman"/>
          <w:sz w:val="12"/>
          <w:szCs w:val="12"/>
        </w:rPr>
        <w:fldChar w:fldCharType="end"/>
      </w:r>
      <w:r w:rsidRPr="0057147D">
        <w:rPr>
          <w:rFonts w:ascii="Times New Roman" w:hAnsi="Times New Roman"/>
          <w:sz w:val="12"/>
          <w:szCs w:val="12"/>
        </w:rPr>
        <w:t xml:space="preserve"> Самарской области </w:t>
      </w:r>
    </w:p>
    <w:p w:rsidR="0057147D" w:rsidRPr="0057147D" w:rsidRDefault="0057147D" w:rsidP="0057147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57147D">
        <w:rPr>
          <w:rFonts w:ascii="Times New Roman" w:hAnsi="Times New Roman"/>
          <w:b/>
          <w:sz w:val="12"/>
          <w:szCs w:val="12"/>
        </w:rPr>
        <w:t>РЕШИЛО:</w:t>
      </w:r>
    </w:p>
    <w:p w:rsidR="0057147D" w:rsidRPr="0057147D" w:rsidRDefault="0057147D" w:rsidP="0057147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57147D">
        <w:rPr>
          <w:rFonts w:ascii="Times New Roman" w:hAnsi="Times New Roman"/>
          <w:sz w:val="12"/>
          <w:szCs w:val="12"/>
        </w:rPr>
        <w:t xml:space="preserve">Внести следующие изменения в Правила землепользования и застройки сельского поселения Калиновка муниципального района </w:t>
      </w:r>
      <w:r w:rsidRPr="0057147D">
        <w:rPr>
          <w:rFonts w:ascii="Times New Roman" w:hAnsi="Times New Roman"/>
          <w:sz w:val="12"/>
          <w:szCs w:val="12"/>
        </w:rPr>
        <w:fldChar w:fldCharType="begin"/>
      </w:r>
      <w:r w:rsidRPr="0057147D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57147D">
        <w:rPr>
          <w:rFonts w:ascii="Times New Roman" w:hAnsi="Times New Roman"/>
          <w:sz w:val="12"/>
          <w:szCs w:val="12"/>
        </w:rPr>
        <w:fldChar w:fldCharType="separate"/>
      </w:r>
      <w:r w:rsidRPr="0057147D">
        <w:rPr>
          <w:rFonts w:ascii="Times New Roman" w:hAnsi="Times New Roman"/>
          <w:sz w:val="12"/>
          <w:szCs w:val="12"/>
        </w:rPr>
        <w:t>Сергиевский</w:t>
      </w:r>
      <w:r w:rsidRPr="0057147D">
        <w:rPr>
          <w:rFonts w:ascii="Times New Roman" w:hAnsi="Times New Roman"/>
          <w:sz w:val="12"/>
          <w:szCs w:val="12"/>
        </w:rPr>
        <w:fldChar w:fldCharType="end"/>
      </w:r>
      <w:r w:rsidRPr="0057147D">
        <w:rPr>
          <w:rFonts w:ascii="Times New Roman" w:hAnsi="Times New Roman"/>
          <w:sz w:val="12"/>
          <w:szCs w:val="12"/>
        </w:rPr>
        <w:t xml:space="preserve"> Самарской области, утвержденные решением Собрания представителей сельского поселения Калиновка муниципального района Сергиевский Самарской области № 32 от 27.12.2013 года:</w:t>
      </w:r>
    </w:p>
    <w:p w:rsidR="0057147D" w:rsidRPr="0057147D" w:rsidRDefault="0057147D" w:rsidP="0057147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7147D">
        <w:rPr>
          <w:rFonts w:ascii="Times New Roman" w:hAnsi="Times New Roman"/>
          <w:sz w:val="12"/>
          <w:szCs w:val="12"/>
        </w:rPr>
        <w:t xml:space="preserve">в градостроительном регламенте: </w:t>
      </w:r>
    </w:p>
    <w:p w:rsidR="0057147D" w:rsidRPr="0057147D" w:rsidRDefault="0057147D" w:rsidP="0057147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7147D">
        <w:rPr>
          <w:rFonts w:ascii="Times New Roman" w:hAnsi="Times New Roman"/>
          <w:sz w:val="12"/>
          <w:szCs w:val="12"/>
        </w:rPr>
        <w:t>в статье 20 зону О</w:t>
      </w:r>
      <w:proofErr w:type="gramStart"/>
      <w:r w:rsidRPr="0057147D">
        <w:rPr>
          <w:rFonts w:ascii="Times New Roman" w:hAnsi="Times New Roman"/>
          <w:sz w:val="12"/>
          <w:szCs w:val="12"/>
        </w:rPr>
        <w:t>2</w:t>
      </w:r>
      <w:proofErr w:type="gramEnd"/>
      <w:r w:rsidRPr="0057147D">
        <w:rPr>
          <w:rFonts w:ascii="Times New Roman" w:hAnsi="Times New Roman"/>
          <w:sz w:val="12"/>
          <w:szCs w:val="12"/>
        </w:rPr>
        <w:t xml:space="preserve"> «Зона размещения объектов социального и коммунально-бытового назначения»</w:t>
      </w:r>
    </w:p>
    <w:p w:rsidR="0057147D" w:rsidRPr="0057147D" w:rsidRDefault="0057147D" w:rsidP="0057147D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57147D">
        <w:rPr>
          <w:rFonts w:ascii="Times New Roman" w:hAnsi="Times New Roman"/>
          <w:sz w:val="12"/>
          <w:szCs w:val="12"/>
        </w:rPr>
        <w:t xml:space="preserve">дополнить </w:t>
      </w:r>
      <w:proofErr w:type="gramStart"/>
      <w:r w:rsidRPr="0057147D">
        <w:rPr>
          <w:rFonts w:ascii="Times New Roman" w:hAnsi="Times New Roman"/>
          <w:sz w:val="12"/>
          <w:szCs w:val="12"/>
        </w:rPr>
        <w:t>следующим</w:t>
      </w:r>
      <w:proofErr w:type="gramEnd"/>
      <w:r w:rsidRPr="0057147D">
        <w:rPr>
          <w:rFonts w:ascii="Times New Roman" w:hAnsi="Times New Roman"/>
          <w:sz w:val="12"/>
          <w:szCs w:val="12"/>
        </w:rPr>
        <w:t xml:space="preserve"> </w:t>
      </w:r>
      <w:r w:rsidRPr="0057147D">
        <w:rPr>
          <w:rFonts w:ascii="Times New Roman" w:hAnsi="Times New Roman"/>
          <w:bCs/>
          <w:sz w:val="12"/>
          <w:szCs w:val="12"/>
        </w:rPr>
        <w:t>условно разрешенным видом разрешенного использования земельных участков 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103"/>
      </w:tblGrid>
      <w:tr w:rsidR="0057147D" w:rsidRPr="0057147D" w:rsidTr="0057147D">
        <w:tc>
          <w:tcPr>
            <w:tcW w:w="2410" w:type="dxa"/>
            <w:shd w:val="clear" w:color="auto" w:fill="auto"/>
          </w:tcPr>
          <w:p w:rsidR="0057147D" w:rsidRPr="0057147D" w:rsidRDefault="0057147D" w:rsidP="005714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7147D">
              <w:rPr>
                <w:rFonts w:ascii="Times New Roman" w:hAnsi="Times New Roman"/>
                <w:bCs/>
                <w:sz w:val="12"/>
                <w:szCs w:val="12"/>
              </w:rPr>
              <w:t>Ведение личного подсобного хозяйства</w:t>
            </w:r>
          </w:p>
        </w:tc>
        <w:tc>
          <w:tcPr>
            <w:tcW w:w="5103" w:type="dxa"/>
            <w:shd w:val="clear" w:color="auto" w:fill="auto"/>
          </w:tcPr>
          <w:p w:rsidR="0057147D" w:rsidRPr="0057147D" w:rsidRDefault="0057147D" w:rsidP="005714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7147D">
              <w:rPr>
                <w:rFonts w:ascii="Times New Roman" w:hAnsi="Times New Roman"/>
                <w:bCs/>
                <w:sz w:val="12"/>
                <w:szCs w:val="12"/>
              </w:rPr>
              <w:t>Производство и переработка сельскохозяйственной продукции, возведение жилого дома</w:t>
            </w:r>
          </w:p>
        </w:tc>
      </w:tr>
    </w:tbl>
    <w:p w:rsidR="0057147D" w:rsidRPr="0057147D" w:rsidRDefault="0057147D" w:rsidP="0057147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7147D">
        <w:rPr>
          <w:rFonts w:ascii="Times New Roman" w:hAnsi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57147D" w:rsidRPr="0057147D" w:rsidRDefault="0057147D" w:rsidP="0057147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7147D">
        <w:rPr>
          <w:rFonts w:ascii="Times New Roman" w:hAnsi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57147D" w:rsidRPr="0057147D" w:rsidRDefault="0057147D" w:rsidP="0057147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7147D">
        <w:rPr>
          <w:rFonts w:ascii="Times New Roman" w:hAnsi="Times New Roman"/>
          <w:sz w:val="12"/>
          <w:szCs w:val="12"/>
        </w:rPr>
        <w:t>Глава сельского поселения Калиновка</w:t>
      </w:r>
    </w:p>
    <w:p w:rsidR="0057147D" w:rsidRPr="0057147D" w:rsidRDefault="0057147D" w:rsidP="0057147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7147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E1B48" w:rsidRDefault="0057147D" w:rsidP="0057147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7147D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57147D">
        <w:rPr>
          <w:rFonts w:ascii="Times New Roman" w:hAnsi="Times New Roman"/>
          <w:sz w:val="12"/>
          <w:szCs w:val="12"/>
        </w:rPr>
        <w:t>Беспалов</w:t>
      </w:r>
    </w:p>
    <w:p w:rsidR="002B5F33" w:rsidRPr="002B5F33" w:rsidRDefault="002B5F33" w:rsidP="002B5F3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B5F33">
        <w:rPr>
          <w:rFonts w:ascii="Times New Roman" w:hAnsi="Times New Roman"/>
          <w:b/>
          <w:sz w:val="12"/>
          <w:szCs w:val="12"/>
        </w:rPr>
        <w:t>АДМИНИСТРАЦИЯ</w:t>
      </w:r>
    </w:p>
    <w:p w:rsidR="002B5F33" w:rsidRPr="002B5F33" w:rsidRDefault="002B5F33" w:rsidP="002B5F3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B5F3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B5F33" w:rsidRPr="002B5F33" w:rsidRDefault="002B5F33" w:rsidP="002B5F3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B5F3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B5F33" w:rsidRPr="002B5F33" w:rsidRDefault="002B5F33" w:rsidP="002B5F3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B5F33" w:rsidRPr="002B5F33" w:rsidRDefault="002B5F33" w:rsidP="002B5F3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B5F33">
        <w:rPr>
          <w:rFonts w:ascii="Times New Roman" w:hAnsi="Times New Roman"/>
          <w:sz w:val="12"/>
          <w:szCs w:val="12"/>
        </w:rPr>
        <w:t>ПОСТАНОВЛЕНИЕ</w:t>
      </w:r>
    </w:p>
    <w:p w:rsidR="002B5F33" w:rsidRPr="002B5F33" w:rsidRDefault="002B5F33" w:rsidP="002B5F3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B5F33">
        <w:rPr>
          <w:rFonts w:ascii="Times New Roman" w:hAnsi="Times New Roman"/>
          <w:sz w:val="12"/>
          <w:szCs w:val="12"/>
        </w:rPr>
        <w:t>15 сентября 2015г.                                                                                                                                                                                                              №</w:t>
      </w:r>
      <w:r w:rsidR="00374730">
        <w:rPr>
          <w:rFonts w:ascii="Times New Roman" w:hAnsi="Times New Roman"/>
          <w:sz w:val="12"/>
          <w:szCs w:val="12"/>
        </w:rPr>
        <w:t>1225</w:t>
      </w:r>
    </w:p>
    <w:p w:rsidR="00374730" w:rsidRDefault="00374730" w:rsidP="0037473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374730">
        <w:rPr>
          <w:rFonts w:ascii="Times New Roman" w:hAnsi="Times New Roman"/>
          <w:b/>
          <w:bCs/>
          <w:sz w:val="12"/>
          <w:szCs w:val="12"/>
        </w:rPr>
        <w:t>О назначении членов конкурсной комиссии для проведения конкурса по отбору кандидатур</w:t>
      </w:r>
    </w:p>
    <w:p w:rsidR="00374730" w:rsidRPr="00374730" w:rsidRDefault="00374730" w:rsidP="0037473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74730">
        <w:rPr>
          <w:rFonts w:ascii="Times New Roman" w:hAnsi="Times New Roman"/>
          <w:b/>
          <w:bCs/>
          <w:sz w:val="12"/>
          <w:szCs w:val="12"/>
        </w:rPr>
        <w:t xml:space="preserve"> на должности Глав сельских (городского) поселений муниципального района Сергиевский Самарской области</w:t>
      </w:r>
    </w:p>
    <w:p w:rsidR="00AE1B48" w:rsidRDefault="00AE1B4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74730" w:rsidRPr="00374730" w:rsidRDefault="00374730" w:rsidP="003747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374730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муниципального района Сергиевский Самарской области,</w:t>
      </w:r>
      <w:r w:rsidRPr="00374730">
        <w:rPr>
          <w:rFonts w:ascii="Times New Roman" w:hAnsi="Times New Roman"/>
          <w:bCs/>
          <w:sz w:val="12"/>
          <w:szCs w:val="12"/>
        </w:rPr>
        <w:t xml:space="preserve"> в целях проведения конкурса по отбору кандидатур на должности Глав сельских (городского) поселений муниципального района Сергиевский Самарской области, администрация муниципального района Сергиевский</w:t>
      </w:r>
      <w:proofErr w:type="gramEnd"/>
    </w:p>
    <w:p w:rsidR="00374730" w:rsidRPr="00374730" w:rsidRDefault="00374730" w:rsidP="0037473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74730">
        <w:rPr>
          <w:rFonts w:ascii="Times New Roman" w:hAnsi="Times New Roman"/>
          <w:b/>
          <w:sz w:val="12"/>
          <w:szCs w:val="12"/>
        </w:rPr>
        <w:t>ПОСТАНОВЛЯЕТ:</w:t>
      </w:r>
    </w:p>
    <w:p w:rsidR="00374730" w:rsidRPr="00374730" w:rsidRDefault="00374730" w:rsidP="003747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374730" w:rsidRPr="00374730" w:rsidRDefault="00374730" w:rsidP="003747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4730">
        <w:rPr>
          <w:rFonts w:ascii="Times New Roman" w:hAnsi="Times New Roman"/>
          <w:sz w:val="12"/>
          <w:szCs w:val="12"/>
        </w:rPr>
        <w:t xml:space="preserve">1. Назначить членов конкурсной комиссии для проведения </w:t>
      </w:r>
      <w:r w:rsidRPr="00374730">
        <w:rPr>
          <w:rFonts w:ascii="Times New Roman" w:hAnsi="Times New Roman"/>
          <w:bCs/>
          <w:sz w:val="12"/>
          <w:szCs w:val="12"/>
        </w:rPr>
        <w:t>конкурса для проведения конкурса по отбору кандидатур на должности Глав сельских (городского) поселений муниципального района Сергиевский Самарской области:</w:t>
      </w:r>
    </w:p>
    <w:p w:rsidR="00374730" w:rsidRPr="00374730" w:rsidRDefault="00374730" w:rsidP="0037473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74730">
        <w:rPr>
          <w:rFonts w:ascii="Times New Roman" w:hAnsi="Times New Roman"/>
          <w:bCs/>
          <w:sz w:val="12"/>
          <w:szCs w:val="12"/>
        </w:rPr>
        <w:t>Екамасова Анатолия Ивановича – Первого заместителя Главы муниципального района Сергиевский;</w:t>
      </w:r>
    </w:p>
    <w:p w:rsidR="00374730" w:rsidRPr="00374730" w:rsidRDefault="00374730" w:rsidP="0037473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74730">
        <w:rPr>
          <w:rFonts w:ascii="Times New Roman" w:hAnsi="Times New Roman"/>
          <w:bCs/>
          <w:sz w:val="12"/>
          <w:szCs w:val="12"/>
        </w:rPr>
        <w:t>Облыгину Юлию Викторовну – Руководителя Правового управления администрации муниципального района Сергиевский;</w:t>
      </w:r>
    </w:p>
    <w:p w:rsidR="00374730" w:rsidRPr="00374730" w:rsidRDefault="00374730" w:rsidP="0037473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74730">
        <w:rPr>
          <w:rFonts w:ascii="Times New Roman" w:hAnsi="Times New Roman"/>
          <w:bCs/>
          <w:sz w:val="12"/>
          <w:szCs w:val="12"/>
        </w:rPr>
        <w:t>Гришину Ольгу Николаевну – Начальника отдела по взаимодействию с органами местного самоуправления администрации муниципального района Сергиевский;</w:t>
      </w:r>
    </w:p>
    <w:p w:rsidR="00374730" w:rsidRPr="00374730" w:rsidRDefault="00374730" w:rsidP="0037473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74730">
        <w:rPr>
          <w:rFonts w:ascii="Times New Roman" w:hAnsi="Times New Roman"/>
          <w:bCs/>
          <w:sz w:val="12"/>
          <w:szCs w:val="12"/>
        </w:rPr>
        <w:t xml:space="preserve">Климову Елену Анатольевну – Руководителя общественной приемной местного отделения </w:t>
      </w:r>
      <w:r w:rsidRPr="00374730">
        <w:rPr>
          <w:rFonts w:ascii="Times New Roman" w:hAnsi="Times New Roman"/>
          <w:sz w:val="12"/>
          <w:szCs w:val="12"/>
        </w:rPr>
        <w:t>ВПП «Единая Россия»</w:t>
      </w:r>
      <w:r w:rsidRPr="00374730">
        <w:rPr>
          <w:rFonts w:ascii="Times New Roman" w:hAnsi="Times New Roman"/>
          <w:bCs/>
          <w:sz w:val="12"/>
          <w:szCs w:val="12"/>
        </w:rPr>
        <w:t xml:space="preserve"> (по согласованию).</w:t>
      </w:r>
    </w:p>
    <w:p w:rsidR="00374730" w:rsidRPr="00374730" w:rsidRDefault="00374730" w:rsidP="0037473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74730">
        <w:rPr>
          <w:rFonts w:ascii="Times New Roman" w:hAnsi="Times New Roman"/>
          <w:bCs/>
          <w:sz w:val="12"/>
          <w:szCs w:val="12"/>
        </w:rPr>
        <w:t>2. Опубликовать настоящее постановление в газете «Сергиевский вестник».</w:t>
      </w:r>
    </w:p>
    <w:p w:rsidR="00374730" w:rsidRPr="00374730" w:rsidRDefault="00374730" w:rsidP="0037473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74730">
        <w:rPr>
          <w:rFonts w:ascii="Times New Roman" w:hAnsi="Times New Roman"/>
          <w:bCs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374730" w:rsidRPr="00374730" w:rsidRDefault="00374730" w:rsidP="0037473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74730">
        <w:rPr>
          <w:rFonts w:ascii="Times New Roman" w:hAnsi="Times New Roman"/>
          <w:bCs/>
          <w:sz w:val="12"/>
          <w:szCs w:val="12"/>
        </w:rPr>
        <w:t xml:space="preserve">4. </w:t>
      </w:r>
      <w:proofErr w:type="gramStart"/>
      <w:r w:rsidRPr="00374730">
        <w:rPr>
          <w:rFonts w:ascii="Times New Roman" w:hAnsi="Times New Roman"/>
          <w:bCs/>
          <w:sz w:val="12"/>
          <w:szCs w:val="12"/>
        </w:rPr>
        <w:t>Контроль за</w:t>
      </w:r>
      <w:proofErr w:type="gramEnd"/>
      <w:r w:rsidRPr="00374730">
        <w:rPr>
          <w:rFonts w:ascii="Times New Roman" w:hAnsi="Times New Roman"/>
          <w:bCs/>
          <w:sz w:val="12"/>
          <w:szCs w:val="12"/>
        </w:rPr>
        <w:t xml:space="preserve"> выполнением настоящего постановления возложить на Первого заместителя Главы муниципального района Сергиевский Екамасова А.И.</w:t>
      </w:r>
    </w:p>
    <w:p w:rsidR="00374730" w:rsidRDefault="00374730" w:rsidP="0037473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74730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374730" w:rsidRPr="00374730" w:rsidRDefault="00374730" w:rsidP="0037473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74730">
        <w:rPr>
          <w:rFonts w:ascii="Times New Roman" w:hAnsi="Times New Roman"/>
          <w:sz w:val="12"/>
          <w:szCs w:val="12"/>
        </w:rPr>
        <w:t>А.А. Веселов</w:t>
      </w:r>
    </w:p>
    <w:p w:rsidR="00476583" w:rsidRDefault="0047658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02F94" w:rsidRDefault="00D02F9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783872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A640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B61309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="002F1E13">
              <w:rPr>
                <w:rFonts w:ascii="Times New Roman" w:eastAsia="Calibri" w:hAnsi="Times New Roman" w:cs="Times New Roman"/>
                <w:sz w:val="12"/>
                <w:szCs w:val="12"/>
              </w:rPr>
              <w:t>.2015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1B6B25">
      <w:headerReference w:type="default" r:id="rId10"/>
      <w:headerReference w:type="first" r:id="rId11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199" w:rsidRDefault="00442199" w:rsidP="000F23DD">
      <w:pPr>
        <w:spacing w:after="0" w:line="240" w:lineRule="auto"/>
      </w:pPr>
      <w:r>
        <w:separator/>
      </w:r>
    </w:p>
  </w:endnote>
  <w:endnote w:type="continuationSeparator" w:id="0">
    <w:p w:rsidR="00442199" w:rsidRDefault="00442199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199" w:rsidRDefault="00442199" w:rsidP="000F23DD">
      <w:pPr>
        <w:spacing w:after="0" w:line="240" w:lineRule="auto"/>
      </w:pPr>
      <w:r>
        <w:separator/>
      </w:r>
    </w:p>
  </w:footnote>
  <w:footnote w:type="continuationSeparator" w:id="0">
    <w:p w:rsidR="00442199" w:rsidRDefault="00442199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8C1" w:rsidRDefault="00442199" w:rsidP="004508EE">
    <w:pPr>
      <w:pStyle w:val="a7"/>
      <w:tabs>
        <w:tab w:val="clear" w:pos="4677"/>
        <w:tab w:val="clear" w:pos="9355"/>
        <w:tab w:val="left" w:pos="1467"/>
      </w:tabs>
    </w:pPr>
    <w:sdt>
      <w:sdtPr>
        <w:id w:val="-2068334425"/>
        <w:docPartObj>
          <w:docPartGallery w:val="Page Numbers (Top of Page)"/>
          <w:docPartUnique/>
        </w:docPartObj>
      </w:sdtPr>
      <w:sdtEndPr/>
      <w:sdtContent>
        <w:r w:rsidR="00A948C1">
          <w:fldChar w:fldCharType="begin"/>
        </w:r>
        <w:r w:rsidR="00A948C1">
          <w:instrText>PAGE   \* MERGEFORMAT</w:instrText>
        </w:r>
        <w:r w:rsidR="00A948C1">
          <w:fldChar w:fldCharType="separate"/>
        </w:r>
        <w:r w:rsidR="00774766">
          <w:rPr>
            <w:noProof/>
          </w:rPr>
          <w:t>3</w:t>
        </w:r>
        <w:r w:rsidR="00A948C1">
          <w:rPr>
            <w:noProof/>
          </w:rPr>
          <w:fldChar w:fldCharType="end"/>
        </w:r>
      </w:sdtContent>
    </w:sdt>
  </w:p>
  <w:p w:rsidR="00A948C1" w:rsidRDefault="00A948C1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A948C1" w:rsidRPr="00C86DE1" w:rsidRDefault="00A948C1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Среда, 16 сентября 2015 года, №51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92</w:t>
    </w:r>
    <w:r w:rsidRPr="006D47B1">
      <w:rPr>
        <w:rFonts w:ascii="Times New Roman" w:hAnsi="Times New Roman" w:cs="Times New Roman"/>
        <w:i/>
        <w:sz w:val="16"/>
        <w:szCs w:val="16"/>
      </w:rPr>
      <w:t xml:space="preserve">)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485233"/>
      <w:docPartObj>
        <w:docPartGallery w:val="Page Numbers (Top of Page)"/>
        <w:docPartUnique/>
      </w:docPartObj>
    </w:sdtPr>
    <w:sdtEndPr/>
    <w:sdtContent>
      <w:p w:rsidR="00A948C1" w:rsidRDefault="00A948C1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48C1" w:rsidRPr="000443FC" w:rsidRDefault="00A948C1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A948C1" w:rsidRPr="00263DC0" w:rsidRDefault="00A948C1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A948C1" w:rsidRDefault="00A948C1"/>
  <w:p w:rsidR="00A948C1" w:rsidRDefault="00A948C1"/>
  <w:p w:rsidR="00A948C1" w:rsidRDefault="00A948C1"/>
  <w:p w:rsidR="00A948C1" w:rsidRDefault="00A948C1"/>
  <w:p w:rsidR="00A948C1" w:rsidRDefault="00A948C1"/>
  <w:p w:rsidR="00A948C1" w:rsidRDefault="00A948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23B3F9E"/>
    <w:multiLevelType w:val="multilevel"/>
    <w:tmpl w:val="8B942E4A"/>
    <w:lvl w:ilvl="0">
      <w:start w:val="1"/>
      <w:numFmt w:val="decimal"/>
      <w:lvlText w:val="%1."/>
      <w:lvlJc w:val="left"/>
      <w:pPr>
        <w:tabs>
          <w:tab w:val="num" w:pos="1458"/>
        </w:tabs>
        <w:ind w:left="1458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4EB59E6"/>
    <w:multiLevelType w:val="hybridMultilevel"/>
    <w:tmpl w:val="30A21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80754"/>
    <w:multiLevelType w:val="hybridMultilevel"/>
    <w:tmpl w:val="AEDE2552"/>
    <w:lvl w:ilvl="0" w:tplc="64849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080A0D2B"/>
    <w:multiLevelType w:val="hybridMultilevel"/>
    <w:tmpl w:val="6234E4E0"/>
    <w:lvl w:ilvl="0" w:tplc="699ABE0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>
    <w:nsid w:val="09AA7107"/>
    <w:multiLevelType w:val="hybridMultilevel"/>
    <w:tmpl w:val="E0A2287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4">
    <w:nsid w:val="11692AB7"/>
    <w:multiLevelType w:val="hybridMultilevel"/>
    <w:tmpl w:val="0B44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E96EC">
      <w:numFmt w:val="none"/>
      <w:lvlText w:val=""/>
      <w:lvlJc w:val="left"/>
      <w:pPr>
        <w:tabs>
          <w:tab w:val="num" w:pos="360"/>
        </w:tabs>
      </w:pPr>
    </w:lvl>
    <w:lvl w:ilvl="2" w:tplc="3F180EAC">
      <w:numFmt w:val="none"/>
      <w:lvlText w:val=""/>
      <w:lvlJc w:val="left"/>
      <w:pPr>
        <w:tabs>
          <w:tab w:val="num" w:pos="360"/>
        </w:tabs>
      </w:pPr>
    </w:lvl>
    <w:lvl w:ilvl="3" w:tplc="3F54D80A">
      <w:numFmt w:val="none"/>
      <w:lvlText w:val=""/>
      <w:lvlJc w:val="left"/>
      <w:pPr>
        <w:tabs>
          <w:tab w:val="num" w:pos="360"/>
        </w:tabs>
      </w:pPr>
    </w:lvl>
    <w:lvl w:ilvl="4" w:tplc="9B4E8018">
      <w:numFmt w:val="none"/>
      <w:lvlText w:val=""/>
      <w:lvlJc w:val="left"/>
      <w:pPr>
        <w:tabs>
          <w:tab w:val="num" w:pos="360"/>
        </w:tabs>
      </w:pPr>
    </w:lvl>
    <w:lvl w:ilvl="5" w:tplc="A328AD2C">
      <w:numFmt w:val="none"/>
      <w:lvlText w:val=""/>
      <w:lvlJc w:val="left"/>
      <w:pPr>
        <w:tabs>
          <w:tab w:val="num" w:pos="360"/>
        </w:tabs>
      </w:pPr>
    </w:lvl>
    <w:lvl w:ilvl="6" w:tplc="12080C80">
      <w:numFmt w:val="none"/>
      <w:lvlText w:val=""/>
      <w:lvlJc w:val="left"/>
      <w:pPr>
        <w:tabs>
          <w:tab w:val="num" w:pos="360"/>
        </w:tabs>
      </w:pPr>
    </w:lvl>
    <w:lvl w:ilvl="7" w:tplc="0E6ED694">
      <w:numFmt w:val="none"/>
      <w:lvlText w:val=""/>
      <w:lvlJc w:val="left"/>
      <w:pPr>
        <w:tabs>
          <w:tab w:val="num" w:pos="360"/>
        </w:tabs>
      </w:pPr>
    </w:lvl>
    <w:lvl w:ilvl="8" w:tplc="ABA217CE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157E24E4"/>
    <w:multiLevelType w:val="hybridMultilevel"/>
    <w:tmpl w:val="8DD0D93A"/>
    <w:lvl w:ilvl="0" w:tplc="10EEC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460DE5"/>
    <w:multiLevelType w:val="hybridMultilevel"/>
    <w:tmpl w:val="A6A8EB82"/>
    <w:lvl w:ilvl="0" w:tplc="7A3A704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85A77C0"/>
    <w:multiLevelType w:val="hybridMultilevel"/>
    <w:tmpl w:val="671AF0F0"/>
    <w:lvl w:ilvl="0" w:tplc="52FC1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4D2B9B"/>
    <w:multiLevelType w:val="hybridMultilevel"/>
    <w:tmpl w:val="1384208A"/>
    <w:lvl w:ilvl="0" w:tplc="B712D96E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0">
    <w:nsid w:val="2C7E23B3"/>
    <w:multiLevelType w:val="hybridMultilevel"/>
    <w:tmpl w:val="936E74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1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F6612C2"/>
    <w:multiLevelType w:val="hybridMultilevel"/>
    <w:tmpl w:val="AF06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B665E3"/>
    <w:multiLevelType w:val="hybridMultilevel"/>
    <w:tmpl w:val="2C60B46E"/>
    <w:lvl w:ilvl="0" w:tplc="201AE50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6">
    <w:nsid w:val="32B57E50"/>
    <w:multiLevelType w:val="hybridMultilevel"/>
    <w:tmpl w:val="9CBC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862414"/>
    <w:multiLevelType w:val="hybridMultilevel"/>
    <w:tmpl w:val="5C42D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41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479C7FF1"/>
    <w:multiLevelType w:val="hybridMultilevel"/>
    <w:tmpl w:val="B7E2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95469A"/>
    <w:multiLevelType w:val="hybridMultilevel"/>
    <w:tmpl w:val="7E9E0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6">
    <w:nsid w:val="53720424"/>
    <w:multiLevelType w:val="hybridMultilevel"/>
    <w:tmpl w:val="A46A0742"/>
    <w:lvl w:ilvl="0" w:tplc="AF641C8C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54E21A67"/>
    <w:multiLevelType w:val="hybridMultilevel"/>
    <w:tmpl w:val="09FC6332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8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5AB512DF"/>
    <w:multiLevelType w:val="hybridMultilevel"/>
    <w:tmpl w:val="33186838"/>
    <w:lvl w:ilvl="0" w:tplc="AF3AF554">
      <w:start w:val="1"/>
      <w:numFmt w:val="decimal"/>
      <w:lvlText w:val="%1"/>
      <w:lvlJc w:val="left"/>
      <w:pPr>
        <w:ind w:left="190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8" w:hanging="360"/>
      </w:pPr>
    </w:lvl>
    <w:lvl w:ilvl="2" w:tplc="0419001B" w:tentative="1">
      <w:start w:val="1"/>
      <w:numFmt w:val="lowerRoman"/>
      <w:lvlText w:val="%3."/>
      <w:lvlJc w:val="right"/>
      <w:pPr>
        <w:ind w:left="3258" w:hanging="180"/>
      </w:pPr>
    </w:lvl>
    <w:lvl w:ilvl="3" w:tplc="0419000F" w:tentative="1">
      <w:start w:val="1"/>
      <w:numFmt w:val="decimal"/>
      <w:lvlText w:val="%4."/>
      <w:lvlJc w:val="left"/>
      <w:pPr>
        <w:ind w:left="3978" w:hanging="360"/>
      </w:pPr>
    </w:lvl>
    <w:lvl w:ilvl="4" w:tplc="04190019" w:tentative="1">
      <w:start w:val="1"/>
      <w:numFmt w:val="lowerLetter"/>
      <w:lvlText w:val="%5."/>
      <w:lvlJc w:val="left"/>
      <w:pPr>
        <w:ind w:left="4698" w:hanging="360"/>
      </w:pPr>
    </w:lvl>
    <w:lvl w:ilvl="5" w:tplc="0419001B" w:tentative="1">
      <w:start w:val="1"/>
      <w:numFmt w:val="lowerRoman"/>
      <w:lvlText w:val="%6."/>
      <w:lvlJc w:val="right"/>
      <w:pPr>
        <w:ind w:left="5418" w:hanging="180"/>
      </w:pPr>
    </w:lvl>
    <w:lvl w:ilvl="6" w:tplc="0419000F" w:tentative="1">
      <w:start w:val="1"/>
      <w:numFmt w:val="decimal"/>
      <w:lvlText w:val="%7."/>
      <w:lvlJc w:val="left"/>
      <w:pPr>
        <w:ind w:left="6138" w:hanging="360"/>
      </w:pPr>
    </w:lvl>
    <w:lvl w:ilvl="7" w:tplc="04190019" w:tentative="1">
      <w:start w:val="1"/>
      <w:numFmt w:val="lowerLetter"/>
      <w:lvlText w:val="%8."/>
      <w:lvlJc w:val="left"/>
      <w:pPr>
        <w:ind w:left="6858" w:hanging="360"/>
      </w:pPr>
    </w:lvl>
    <w:lvl w:ilvl="8" w:tplc="0419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50">
    <w:nsid w:val="5DC40421"/>
    <w:multiLevelType w:val="hybridMultilevel"/>
    <w:tmpl w:val="10A04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6C97A81"/>
    <w:multiLevelType w:val="multilevel"/>
    <w:tmpl w:val="D542F452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0"/>
        </w:tabs>
        <w:ind w:left="12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0"/>
        </w:tabs>
        <w:ind w:left="2650" w:hanging="1800"/>
      </w:pPr>
      <w:rPr>
        <w:rFonts w:hint="default"/>
      </w:rPr>
    </w:lvl>
  </w:abstractNum>
  <w:abstractNum w:abstractNumId="52">
    <w:nsid w:val="68387D52"/>
    <w:multiLevelType w:val="multilevel"/>
    <w:tmpl w:val="29B69E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3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6">
    <w:nsid w:val="6E476D80"/>
    <w:multiLevelType w:val="multilevel"/>
    <w:tmpl w:val="330E2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>
    <w:nsid w:val="769747E5"/>
    <w:multiLevelType w:val="multilevel"/>
    <w:tmpl w:val="D878F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8">
    <w:nsid w:val="776B0D90"/>
    <w:multiLevelType w:val="hybridMultilevel"/>
    <w:tmpl w:val="02F0E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34"/>
  </w:num>
  <w:num w:numId="3">
    <w:abstractNumId w:val="19"/>
  </w:num>
  <w:num w:numId="4">
    <w:abstractNumId w:val="30"/>
  </w:num>
  <w:num w:numId="5">
    <w:abstractNumId w:val="21"/>
  </w:num>
  <w:num w:numId="6">
    <w:abstractNumId w:val="47"/>
  </w:num>
  <w:num w:numId="7">
    <w:abstractNumId w:val="40"/>
  </w:num>
  <w:num w:numId="8">
    <w:abstractNumId w:val="50"/>
  </w:num>
  <w:num w:numId="9">
    <w:abstractNumId w:val="44"/>
  </w:num>
  <w:num w:numId="10">
    <w:abstractNumId w:val="17"/>
  </w:num>
  <w:num w:numId="11">
    <w:abstractNumId w:val="27"/>
  </w:num>
  <w:num w:numId="12">
    <w:abstractNumId w:val="36"/>
  </w:num>
  <w:num w:numId="13">
    <w:abstractNumId w:val="58"/>
  </w:num>
  <w:num w:numId="14">
    <w:abstractNumId w:val="32"/>
  </w:num>
  <w:num w:numId="15">
    <w:abstractNumId w:val="19"/>
  </w:num>
  <w:num w:numId="16">
    <w:abstractNumId w:val="40"/>
  </w:num>
  <w:num w:numId="17">
    <w:abstractNumId w:val="15"/>
  </w:num>
  <w:num w:numId="18">
    <w:abstractNumId w:val="52"/>
  </w:num>
  <w:num w:numId="19">
    <w:abstractNumId w:val="55"/>
  </w:num>
  <w:num w:numId="20">
    <w:abstractNumId w:val="37"/>
  </w:num>
  <w:num w:numId="21">
    <w:abstractNumId w:val="56"/>
  </w:num>
  <w:num w:numId="22">
    <w:abstractNumId w:val="51"/>
  </w:num>
  <w:num w:numId="23">
    <w:abstractNumId w:val="18"/>
  </w:num>
  <w:num w:numId="24">
    <w:abstractNumId w:val="42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49"/>
  </w:num>
  <w:num w:numId="29">
    <w:abstractNumId w:val="22"/>
  </w:num>
  <w:num w:numId="30">
    <w:abstractNumId w:val="48"/>
  </w:num>
  <w:num w:numId="31">
    <w:abstractNumId w:val="39"/>
  </w:num>
  <w:num w:numId="32">
    <w:abstractNumId w:val="41"/>
  </w:num>
  <w:num w:numId="33">
    <w:abstractNumId w:val="53"/>
  </w:num>
  <w:num w:numId="34">
    <w:abstractNumId w:val="54"/>
  </w:num>
  <w:num w:numId="35">
    <w:abstractNumId w:val="59"/>
  </w:num>
  <w:num w:numId="36">
    <w:abstractNumId w:val="31"/>
  </w:num>
  <w:num w:numId="37">
    <w:abstractNumId w:val="38"/>
  </w:num>
  <w:num w:numId="38">
    <w:abstractNumId w:val="23"/>
  </w:num>
  <w:num w:numId="39">
    <w:abstractNumId w:val="45"/>
  </w:num>
  <w:num w:numId="40">
    <w:abstractNumId w:val="20"/>
  </w:num>
  <w:num w:numId="41">
    <w:abstractNumId w:val="33"/>
  </w:num>
  <w:num w:numId="42">
    <w:abstractNumId w:val="26"/>
  </w:num>
  <w:num w:numId="43">
    <w:abstractNumId w:val="28"/>
  </w:num>
  <w:num w:numId="44">
    <w:abstractNumId w:val="24"/>
  </w:num>
  <w:num w:numId="45">
    <w:abstractNumId w:val="43"/>
  </w:num>
  <w:num w:numId="46">
    <w:abstractNumId w:val="29"/>
  </w:num>
  <w:num w:numId="47">
    <w:abstractNumId w:val="4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13F5"/>
    <w:rsid w:val="0000172B"/>
    <w:rsid w:val="00001958"/>
    <w:rsid w:val="00001C80"/>
    <w:rsid w:val="000021BB"/>
    <w:rsid w:val="00002874"/>
    <w:rsid w:val="0000304C"/>
    <w:rsid w:val="00003073"/>
    <w:rsid w:val="0000343B"/>
    <w:rsid w:val="00003806"/>
    <w:rsid w:val="0000414F"/>
    <w:rsid w:val="000050BA"/>
    <w:rsid w:val="000063AA"/>
    <w:rsid w:val="00006595"/>
    <w:rsid w:val="000068B1"/>
    <w:rsid w:val="00006E12"/>
    <w:rsid w:val="000075CC"/>
    <w:rsid w:val="00007798"/>
    <w:rsid w:val="00007DAC"/>
    <w:rsid w:val="00010774"/>
    <w:rsid w:val="00010CD4"/>
    <w:rsid w:val="00012294"/>
    <w:rsid w:val="00012D8C"/>
    <w:rsid w:val="00013464"/>
    <w:rsid w:val="00013526"/>
    <w:rsid w:val="00013AA9"/>
    <w:rsid w:val="00013DAA"/>
    <w:rsid w:val="000143B1"/>
    <w:rsid w:val="0001484E"/>
    <w:rsid w:val="0001501A"/>
    <w:rsid w:val="00015178"/>
    <w:rsid w:val="000152CC"/>
    <w:rsid w:val="00015380"/>
    <w:rsid w:val="000154FE"/>
    <w:rsid w:val="00015BDB"/>
    <w:rsid w:val="0001605B"/>
    <w:rsid w:val="00016165"/>
    <w:rsid w:val="00016926"/>
    <w:rsid w:val="00016C7B"/>
    <w:rsid w:val="00017727"/>
    <w:rsid w:val="00017748"/>
    <w:rsid w:val="00020232"/>
    <w:rsid w:val="0002094D"/>
    <w:rsid w:val="00020BDC"/>
    <w:rsid w:val="00020FDC"/>
    <w:rsid w:val="0002154B"/>
    <w:rsid w:val="000217B2"/>
    <w:rsid w:val="00022920"/>
    <w:rsid w:val="00022A38"/>
    <w:rsid w:val="00022A46"/>
    <w:rsid w:val="00022C1B"/>
    <w:rsid w:val="00023429"/>
    <w:rsid w:val="0002355E"/>
    <w:rsid w:val="000239CC"/>
    <w:rsid w:val="00023A72"/>
    <w:rsid w:val="00023AE5"/>
    <w:rsid w:val="000241B6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7C9"/>
    <w:rsid w:val="00030EDB"/>
    <w:rsid w:val="00030EE2"/>
    <w:rsid w:val="00030EE4"/>
    <w:rsid w:val="00030FB1"/>
    <w:rsid w:val="00031759"/>
    <w:rsid w:val="00031A1F"/>
    <w:rsid w:val="00032876"/>
    <w:rsid w:val="000331CC"/>
    <w:rsid w:val="00033587"/>
    <w:rsid w:val="00033755"/>
    <w:rsid w:val="0003394A"/>
    <w:rsid w:val="00034DA6"/>
    <w:rsid w:val="000350B0"/>
    <w:rsid w:val="000351C3"/>
    <w:rsid w:val="000351D6"/>
    <w:rsid w:val="000352A1"/>
    <w:rsid w:val="00035414"/>
    <w:rsid w:val="000356D6"/>
    <w:rsid w:val="000358DE"/>
    <w:rsid w:val="00035A06"/>
    <w:rsid w:val="00035D7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F56"/>
    <w:rsid w:val="000413A0"/>
    <w:rsid w:val="000413FF"/>
    <w:rsid w:val="0004147C"/>
    <w:rsid w:val="0004164A"/>
    <w:rsid w:val="00041656"/>
    <w:rsid w:val="000419F1"/>
    <w:rsid w:val="00041ED8"/>
    <w:rsid w:val="00042335"/>
    <w:rsid w:val="0004247F"/>
    <w:rsid w:val="000425A6"/>
    <w:rsid w:val="00042718"/>
    <w:rsid w:val="0004344A"/>
    <w:rsid w:val="00043549"/>
    <w:rsid w:val="000436C2"/>
    <w:rsid w:val="000436E0"/>
    <w:rsid w:val="00043C32"/>
    <w:rsid w:val="00043F60"/>
    <w:rsid w:val="000443FC"/>
    <w:rsid w:val="000456E8"/>
    <w:rsid w:val="000459DE"/>
    <w:rsid w:val="00045C70"/>
    <w:rsid w:val="000463BF"/>
    <w:rsid w:val="000464B7"/>
    <w:rsid w:val="00046602"/>
    <w:rsid w:val="00046C34"/>
    <w:rsid w:val="0004709F"/>
    <w:rsid w:val="00047423"/>
    <w:rsid w:val="00047665"/>
    <w:rsid w:val="00047728"/>
    <w:rsid w:val="00047FC7"/>
    <w:rsid w:val="00050047"/>
    <w:rsid w:val="000504C2"/>
    <w:rsid w:val="000509EE"/>
    <w:rsid w:val="00050BDE"/>
    <w:rsid w:val="00050F62"/>
    <w:rsid w:val="000511C3"/>
    <w:rsid w:val="00051648"/>
    <w:rsid w:val="00051A27"/>
    <w:rsid w:val="00051D6B"/>
    <w:rsid w:val="00052CC7"/>
    <w:rsid w:val="00052F9A"/>
    <w:rsid w:val="00053440"/>
    <w:rsid w:val="0005354B"/>
    <w:rsid w:val="0005382D"/>
    <w:rsid w:val="00053AA4"/>
    <w:rsid w:val="00054031"/>
    <w:rsid w:val="000540F6"/>
    <w:rsid w:val="000544EC"/>
    <w:rsid w:val="00054A88"/>
    <w:rsid w:val="00054B3A"/>
    <w:rsid w:val="00054D58"/>
    <w:rsid w:val="00054FA6"/>
    <w:rsid w:val="000556E0"/>
    <w:rsid w:val="00055CF3"/>
    <w:rsid w:val="00055DB6"/>
    <w:rsid w:val="00055FF0"/>
    <w:rsid w:val="00056068"/>
    <w:rsid w:val="00056259"/>
    <w:rsid w:val="0005652E"/>
    <w:rsid w:val="00056667"/>
    <w:rsid w:val="000568DA"/>
    <w:rsid w:val="00057AEE"/>
    <w:rsid w:val="000600D7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B0B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727"/>
    <w:rsid w:val="00066D78"/>
    <w:rsid w:val="0007005A"/>
    <w:rsid w:val="000703FF"/>
    <w:rsid w:val="0007045D"/>
    <w:rsid w:val="00070E1D"/>
    <w:rsid w:val="00070ECF"/>
    <w:rsid w:val="0007142C"/>
    <w:rsid w:val="00071AF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544C"/>
    <w:rsid w:val="00075686"/>
    <w:rsid w:val="00075925"/>
    <w:rsid w:val="00075D36"/>
    <w:rsid w:val="000761B0"/>
    <w:rsid w:val="00076500"/>
    <w:rsid w:val="000765A2"/>
    <w:rsid w:val="00076ED2"/>
    <w:rsid w:val="00076F9A"/>
    <w:rsid w:val="00077324"/>
    <w:rsid w:val="00077655"/>
    <w:rsid w:val="00077D82"/>
    <w:rsid w:val="00080283"/>
    <w:rsid w:val="000802BA"/>
    <w:rsid w:val="000807A8"/>
    <w:rsid w:val="00080893"/>
    <w:rsid w:val="00080C98"/>
    <w:rsid w:val="00080FE0"/>
    <w:rsid w:val="0008102D"/>
    <w:rsid w:val="000813DA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AA2"/>
    <w:rsid w:val="00084139"/>
    <w:rsid w:val="000846C7"/>
    <w:rsid w:val="00084B1E"/>
    <w:rsid w:val="00084E93"/>
    <w:rsid w:val="000854BA"/>
    <w:rsid w:val="0008558C"/>
    <w:rsid w:val="0008560F"/>
    <w:rsid w:val="000864CE"/>
    <w:rsid w:val="00086A39"/>
    <w:rsid w:val="00086FCD"/>
    <w:rsid w:val="000873EC"/>
    <w:rsid w:val="00087502"/>
    <w:rsid w:val="00087C96"/>
    <w:rsid w:val="0009014D"/>
    <w:rsid w:val="00090621"/>
    <w:rsid w:val="00090B2F"/>
    <w:rsid w:val="00091057"/>
    <w:rsid w:val="000916FE"/>
    <w:rsid w:val="00091890"/>
    <w:rsid w:val="00092182"/>
    <w:rsid w:val="00092596"/>
    <w:rsid w:val="00092908"/>
    <w:rsid w:val="00092C6B"/>
    <w:rsid w:val="00092C7B"/>
    <w:rsid w:val="00092CC5"/>
    <w:rsid w:val="000930D2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D73"/>
    <w:rsid w:val="00097D93"/>
    <w:rsid w:val="000A0059"/>
    <w:rsid w:val="000A02CF"/>
    <w:rsid w:val="000A03B3"/>
    <w:rsid w:val="000A04A7"/>
    <w:rsid w:val="000A0554"/>
    <w:rsid w:val="000A094D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61"/>
    <w:rsid w:val="000A31B6"/>
    <w:rsid w:val="000A35D5"/>
    <w:rsid w:val="000A39FD"/>
    <w:rsid w:val="000A3E0E"/>
    <w:rsid w:val="000A436F"/>
    <w:rsid w:val="000A4377"/>
    <w:rsid w:val="000A4979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5BC"/>
    <w:rsid w:val="000B16CF"/>
    <w:rsid w:val="000B1E22"/>
    <w:rsid w:val="000B2CE9"/>
    <w:rsid w:val="000B3401"/>
    <w:rsid w:val="000B3D12"/>
    <w:rsid w:val="000B415B"/>
    <w:rsid w:val="000B4B35"/>
    <w:rsid w:val="000B4B72"/>
    <w:rsid w:val="000B4D8D"/>
    <w:rsid w:val="000B5155"/>
    <w:rsid w:val="000B540C"/>
    <w:rsid w:val="000B575E"/>
    <w:rsid w:val="000B5904"/>
    <w:rsid w:val="000B675B"/>
    <w:rsid w:val="000B694E"/>
    <w:rsid w:val="000B6D80"/>
    <w:rsid w:val="000B70EF"/>
    <w:rsid w:val="000B7D8E"/>
    <w:rsid w:val="000C0041"/>
    <w:rsid w:val="000C0B25"/>
    <w:rsid w:val="000C14A4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E70"/>
    <w:rsid w:val="000C506F"/>
    <w:rsid w:val="000C53D3"/>
    <w:rsid w:val="000C5539"/>
    <w:rsid w:val="000C59F4"/>
    <w:rsid w:val="000C5A59"/>
    <w:rsid w:val="000C653B"/>
    <w:rsid w:val="000C6854"/>
    <w:rsid w:val="000C7A80"/>
    <w:rsid w:val="000D0627"/>
    <w:rsid w:val="000D0B9B"/>
    <w:rsid w:val="000D12F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CF1"/>
    <w:rsid w:val="000D3DD3"/>
    <w:rsid w:val="000D3E35"/>
    <w:rsid w:val="000D445C"/>
    <w:rsid w:val="000D4DAB"/>
    <w:rsid w:val="000D5622"/>
    <w:rsid w:val="000D5CC9"/>
    <w:rsid w:val="000D61AA"/>
    <w:rsid w:val="000D6266"/>
    <w:rsid w:val="000D68CF"/>
    <w:rsid w:val="000D6CA5"/>
    <w:rsid w:val="000D76B1"/>
    <w:rsid w:val="000D76CA"/>
    <w:rsid w:val="000D782E"/>
    <w:rsid w:val="000E08ED"/>
    <w:rsid w:val="000E16FE"/>
    <w:rsid w:val="000E1BD3"/>
    <w:rsid w:val="000E1E15"/>
    <w:rsid w:val="000E2242"/>
    <w:rsid w:val="000E22D1"/>
    <w:rsid w:val="000E2483"/>
    <w:rsid w:val="000E2DA3"/>
    <w:rsid w:val="000E30AA"/>
    <w:rsid w:val="000E378A"/>
    <w:rsid w:val="000E3BE5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B20"/>
    <w:rsid w:val="000E7D1B"/>
    <w:rsid w:val="000E7EFD"/>
    <w:rsid w:val="000F0532"/>
    <w:rsid w:val="000F061D"/>
    <w:rsid w:val="000F06BF"/>
    <w:rsid w:val="000F09D7"/>
    <w:rsid w:val="000F122C"/>
    <w:rsid w:val="000F1368"/>
    <w:rsid w:val="000F14CE"/>
    <w:rsid w:val="000F19F4"/>
    <w:rsid w:val="000F217C"/>
    <w:rsid w:val="000F2233"/>
    <w:rsid w:val="000F23DD"/>
    <w:rsid w:val="000F25BD"/>
    <w:rsid w:val="000F2DFA"/>
    <w:rsid w:val="000F2FA0"/>
    <w:rsid w:val="000F31E7"/>
    <w:rsid w:val="000F327C"/>
    <w:rsid w:val="000F37E0"/>
    <w:rsid w:val="000F3EFA"/>
    <w:rsid w:val="000F4778"/>
    <w:rsid w:val="000F47C2"/>
    <w:rsid w:val="000F5C47"/>
    <w:rsid w:val="000F6536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D0A"/>
    <w:rsid w:val="00103D64"/>
    <w:rsid w:val="00103ECA"/>
    <w:rsid w:val="00104374"/>
    <w:rsid w:val="001047AB"/>
    <w:rsid w:val="0010498C"/>
    <w:rsid w:val="00104CA2"/>
    <w:rsid w:val="00104E43"/>
    <w:rsid w:val="00105247"/>
    <w:rsid w:val="00105266"/>
    <w:rsid w:val="00105D33"/>
    <w:rsid w:val="00105D35"/>
    <w:rsid w:val="001060A8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2132"/>
    <w:rsid w:val="00112853"/>
    <w:rsid w:val="00112C42"/>
    <w:rsid w:val="00113610"/>
    <w:rsid w:val="00113DBA"/>
    <w:rsid w:val="00114012"/>
    <w:rsid w:val="001142D0"/>
    <w:rsid w:val="001148BF"/>
    <w:rsid w:val="00114EB4"/>
    <w:rsid w:val="001153A3"/>
    <w:rsid w:val="0011543E"/>
    <w:rsid w:val="00115950"/>
    <w:rsid w:val="00116132"/>
    <w:rsid w:val="001165F4"/>
    <w:rsid w:val="00116623"/>
    <w:rsid w:val="00116A16"/>
    <w:rsid w:val="00116A84"/>
    <w:rsid w:val="00116EC2"/>
    <w:rsid w:val="00117090"/>
    <w:rsid w:val="0011709D"/>
    <w:rsid w:val="00117222"/>
    <w:rsid w:val="00117760"/>
    <w:rsid w:val="00117768"/>
    <w:rsid w:val="00120B29"/>
    <w:rsid w:val="00120E16"/>
    <w:rsid w:val="00121805"/>
    <w:rsid w:val="00121923"/>
    <w:rsid w:val="00121B81"/>
    <w:rsid w:val="0012220C"/>
    <w:rsid w:val="00122C48"/>
    <w:rsid w:val="00123984"/>
    <w:rsid w:val="00123F36"/>
    <w:rsid w:val="0012440C"/>
    <w:rsid w:val="001245B1"/>
    <w:rsid w:val="00124D46"/>
    <w:rsid w:val="0012589E"/>
    <w:rsid w:val="00126110"/>
    <w:rsid w:val="0012681C"/>
    <w:rsid w:val="00126F3B"/>
    <w:rsid w:val="00127184"/>
    <w:rsid w:val="001271C9"/>
    <w:rsid w:val="0012785D"/>
    <w:rsid w:val="001278F8"/>
    <w:rsid w:val="00130167"/>
    <w:rsid w:val="0013059F"/>
    <w:rsid w:val="00130730"/>
    <w:rsid w:val="0013084A"/>
    <w:rsid w:val="00131083"/>
    <w:rsid w:val="001312CA"/>
    <w:rsid w:val="00131A81"/>
    <w:rsid w:val="00131B2A"/>
    <w:rsid w:val="001320ED"/>
    <w:rsid w:val="00132818"/>
    <w:rsid w:val="00132999"/>
    <w:rsid w:val="00132B91"/>
    <w:rsid w:val="00132F88"/>
    <w:rsid w:val="0013301F"/>
    <w:rsid w:val="00133698"/>
    <w:rsid w:val="00134AC2"/>
    <w:rsid w:val="00134CD3"/>
    <w:rsid w:val="00134DDE"/>
    <w:rsid w:val="00135148"/>
    <w:rsid w:val="00135C50"/>
    <w:rsid w:val="00135FB5"/>
    <w:rsid w:val="001363C2"/>
    <w:rsid w:val="001367AA"/>
    <w:rsid w:val="001368F6"/>
    <w:rsid w:val="001372FD"/>
    <w:rsid w:val="00140F4B"/>
    <w:rsid w:val="0014116B"/>
    <w:rsid w:val="00141342"/>
    <w:rsid w:val="001417D1"/>
    <w:rsid w:val="001424A5"/>
    <w:rsid w:val="00143269"/>
    <w:rsid w:val="00143856"/>
    <w:rsid w:val="00143C45"/>
    <w:rsid w:val="00144420"/>
    <w:rsid w:val="0014463D"/>
    <w:rsid w:val="00144CB8"/>
    <w:rsid w:val="001455CB"/>
    <w:rsid w:val="001467F0"/>
    <w:rsid w:val="00146AD4"/>
    <w:rsid w:val="00146C35"/>
    <w:rsid w:val="00146C5A"/>
    <w:rsid w:val="00146D61"/>
    <w:rsid w:val="00146DAF"/>
    <w:rsid w:val="00151188"/>
    <w:rsid w:val="001513F5"/>
    <w:rsid w:val="00151585"/>
    <w:rsid w:val="00151918"/>
    <w:rsid w:val="00151E48"/>
    <w:rsid w:val="00151EA8"/>
    <w:rsid w:val="0015217B"/>
    <w:rsid w:val="001522EF"/>
    <w:rsid w:val="00152942"/>
    <w:rsid w:val="00152DF8"/>
    <w:rsid w:val="00152EF6"/>
    <w:rsid w:val="00153060"/>
    <w:rsid w:val="00153417"/>
    <w:rsid w:val="001538D6"/>
    <w:rsid w:val="00153A33"/>
    <w:rsid w:val="00153D39"/>
    <w:rsid w:val="00154164"/>
    <w:rsid w:val="00154191"/>
    <w:rsid w:val="0015444F"/>
    <w:rsid w:val="00154FFE"/>
    <w:rsid w:val="00155484"/>
    <w:rsid w:val="001557FA"/>
    <w:rsid w:val="00155C08"/>
    <w:rsid w:val="001565C9"/>
    <w:rsid w:val="00156CB8"/>
    <w:rsid w:val="00157069"/>
    <w:rsid w:val="001571ED"/>
    <w:rsid w:val="00160177"/>
    <w:rsid w:val="001609C8"/>
    <w:rsid w:val="00160CA7"/>
    <w:rsid w:val="001619CC"/>
    <w:rsid w:val="00161B63"/>
    <w:rsid w:val="00162451"/>
    <w:rsid w:val="001625A9"/>
    <w:rsid w:val="00162AD0"/>
    <w:rsid w:val="00163266"/>
    <w:rsid w:val="00163471"/>
    <w:rsid w:val="00164301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ED"/>
    <w:rsid w:val="00165FE9"/>
    <w:rsid w:val="00166939"/>
    <w:rsid w:val="00166A94"/>
    <w:rsid w:val="00166EDD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3563"/>
    <w:rsid w:val="00173575"/>
    <w:rsid w:val="00173F70"/>
    <w:rsid w:val="00174063"/>
    <w:rsid w:val="00174332"/>
    <w:rsid w:val="001744D0"/>
    <w:rsid w:val="00174DE9"/>
    <w:rsid w:val="00174F24"/>
    <w:rsid w:val="0017558D"/>
    <w:rsid w:val="001755A3"/>
    <w:rsid w:val="0017568A"/>
    <w:rsid w:val="001757CF"/>
    <w:rsid w:val="00175F89"/>
    <w:rsid w:val="0017635D"/>
    <w:rsid w:val="00176833"/>
    <w:rsid w:val="00176B1B"/>
    <w:rsid w:val="00176D93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80477"/>
    <w:rsid w:val="00180923"/>
    <w:rsid w:val="00180AD6"/>
    <w:rsid w:val="00180BD8"/>
    <w:rsid w:val="00180F7B"/>
    <w:rsid w:val="00181FC4"/>
    <w:rsid w:val="001820A0"/>
    <w:rsid w:val="00182249"/>
    <w:rsid w:val="001823D8"/>
    <w:rsid w:val="0018247B"/>
    <w:rsid w:val="00182704"/>
    <w:rsid w:val="00182A54"/>
    <w:rsid w:val="00182B1E"/>
    <w:rsid w:val="00182B45"/>
    <w:rsid w:val="00182CAD"/>
    <w:rsid w:val="0018308D"/>
    <w:rsid w:val="001830C5"/>
    <w:rsid w:val="001835F1"/>
    <w:rsid w:val="00183812"/>
    <w:rsid w:val="00183846"/>
    <w:rsid w:val="00183ED9"/>
    <w:rsid w:val="00183F16"/>
    <w:rsid w:val="0018428B"/>
    <w:rsid w:val="00184322"/>
    <w:rsid w:val="00184662"/>
    <w:rsid w:val="00184BAE"/>
    <w:rsid w:val="00184CF0"/>
    <w:rsid w:val="00184E03"/>
    <w:rsid w:val="0018539D"/>
    <w:rsid w:val="001856E0"/>
    <w:rsid w:val="001857B3"/>
    <w:rsid w:val="001859A8"/>
    <w:rsid w:val="001861E6"/>
    <w:rsid w:val="00186281"/>
    <w:rsid w:val="001866F8"/>
    <w:rsid w:val="0018680C"/>
    <w:rsid w:val="001869C2"/>
    <w:rsid w:val="00187217"/>
    <w:rsid w:val="0018754F"/>
    <w:rsid w:val="001875DE"/>
    <w:rsid w:val="00190FC6"/>
    <w:rsid w:val="001913AF"/>
    <w:rsid w:val="00191B4D"/>
    <w:rsid w:val="00192C36"/>
    <w:rsid w:val="00192F48"/>
    <w:rsid w:val="00192F79"/>
    <w:rsid w:val="001930E0"/>
    <w:rsid w:val="001933C2"/>
    <w:rsid w:val="00193463"/>
    <w:rsid w:val="001936DE"/>
    <w:rsid w:val="00193B9E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D8F"/>
    <w:rsid w:val="00196F36"/>
    <w:rsid w:val="00197339"/>
    <w:rsid w:val="001A0347"/>
    <w:rsid w:val="001A03FB"/>
    <w:rsid w:val="001A043B"/>
    <w:rsid w:val="001A0580"/>
    <w:rsid w:val="001A085F"/>
    <w:rsid w:val="001A0976"/>
    <w:rsid w:val="001A0C0D"/>
    <w:rsid w:val="001A192A"/>
    <w:rsid w:val="001A1A20"/>
    <w:rsid w:val="001A1A3C"/>
    <w:rsid w:val="001A23CE"/>
    <w:rsid w:val="001A3319"/>
    <w:rsid w:val="001A37AF"/>
    <w:rsid w:val="001A38A2"/>
    <w:rsid w:val="001A3ADD"/>
    <w:rsid w:val="001A4083"/>
    <w:rsid w:val="001A43A5"/>
    <w:rsid w:val="001A4859"/>
    <w:rsid w:val="001A4954"/>
    <w:rsid w:val="001A4A0E"/>
    <w:rsid w:val="001A4B58"/>
    <w:rsid w:val="001A4D97"/>
    <w:rsid w:val="001A4E84"/>
    <w:rsid w:val="001A5530"/>
    <w:rsid w:val="001A5546"/>
    <w:rsid w:val="001A55F1"/>
    <w:rsid w:val="001A629F"/>
    <w:rsid w:val="001A6658"/>
    <w:rsid w:val="001A707E"/>
    <w:rsid w:val="001A70D7"/>
    <w:rsid w:val="001A7397"/>
    <w:rsid w:val="001A7D93"/>
    <w:rsid w:val="001B00FE"/>
    <w:rsid w:val="001B0495"/>
    <w:rsid w:val="001B1158"/>
    <w:rsid w:val="001B1348"/>
    <w:rsid w:val="001B188F"/>
    <w:rsid w:val="001B1D14"/>
    <w:rsid w:val="001B20DB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A3B"/>
    <w:rsid w:val="001B3A99"/>
    <w:rsid w:val="001B3FD2"/>
    <w:rsid w:val="001B45F5"/>
    <w:rsid w:val="001B47A1"/>
    <w:rsid w:val="001B49C9"/>
    <w:rsid w:val="001B4B10"/>
    <w:rsid w:val="001B501A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7"/>
    <w:rsid w:val="001C229B"/>
    <w:rsid w:val="001C2882"/>
    <w:rsid w:val="001C2978"/>
    <w:rsid w:val="001C2A79"/>
    <w:rsid w:val="001C3233"/>
    <w:rsid w:val="001C3F53"/>
    <w:rsid w:val="001C40CF"/>
    <w:rsid w:val="001C46FC"/>
    <w:rsid w:val="001C494B"/>
    <w:rsid w:val="001C4E2F"/>
    <w:rsid w:val="001C516F"/>
    <w:rsid w:val="001C5AA5"/>
    <w:rsid w:val="001C5C4B"/>
    <w:rsid w:val="001C5DF0"/>
    <w:rsid w:val="001C614F"/>
    <w:rsid w:val="001C6891"/>
    <w:rsid w:val="001C6B95"/>
    <w:rsid w:val="001C6D13"/>
    <w:rsid w:val="001C6E6D"/>
    <w:rsid w:val="001C6E7D"/>
    <w:rsid w:val="001C799F"/>
    <w:rsid w:val="001D0524"/>
    <w:rsid w:val="001D081B"/>
    <w:rsid w:val="001D09F6"/>
    <w:rsid w:val="001D0B92"/>
    <w:rsid w:val="001D0D12"/>
    <w:rsid w:val="001D0E6C"/>
    <w:rsid w:val="001D1715"/>
    <w:rsid w:val="001D2668"/>
    <w:rsid w:val="001D2D60"/>
    <w:rsid w:val="001D3AAC"/>
    <w:rsid w:val="001D41B0"/>
    <w:rsid w:val="001D4220"/>
    <w:rsid w:val="001D4E4C"/>
    <w:rsid w:val="001D5976"/>
    <w:rsid w:val="001D5B1D"/>
    <w:rsid w:val="001D5C73"/>
    <w:rsid w:val="001D5D94"/>
    <w:rsid w:val="001D5FB0"/>
    <w:rsid w:val="001D6895"/>
    <w:rsid w:val="001D69DD"/>
    <w:rsid w:val="001D6D2F"/>
    <w:rsid w:val="001D6EBC"/>
    <w:rsid w:val="001D7256"/>
    <w:rsid w:val="001D74F7"/>
    <w:rsid w:val="001D78A5"/>
    <w:rsid w:val="001D7B2C"/>
    <w:rsid w:val="001D7DD2"/>
    <w:rsid w:val="001E02F3"/>
    <w:rsid w:val="001E0525"/>
    <w:rsid w:val="001E0EC2"/>
    <w:rsid w:val="001E1495"/>
    <w:rsid w:val="001E188D"/>
    <w:rsid w:val="001E196D"/>
    <w:rsid w:val="001E1ADA"/>
    <w:rsid w:val="001E1AFF"/>
    <w:rsid w:val="001E1BBF"/>
    <w:rsid w:val="001E1D11"/>
    <w:rsid w:val="001E227C"/>
    <w:rsid w:val="001E22AF"/>
    <w:rsid w:val="001E2532"/>
    <w:rsid w:val="001E29DC"/>
    <w:rsid w:val="001E2CD1"/>
    <w:rsid w:val="001E395D"/>
    <w:rsid w:val="001E3C5E"/>
    <w:rsid w:val="001E403C"/>
    <w:rsid w:val="001E40A6"/>
    <w:rsid w:val="001E42F7"/>
    <w:rsid w:val="001E4A64"/>
    <w:rsid w:val="001E5497"/>
    <w:rsid w:val="001E5A26"/>
    <w:rsid w:val="001E5BA6"/>
    <w:rsid w:val="001E5FE3"/>
    <w:rsid w:val="001E6117"/>
    <w:rsid w:val="001E650B"/>
    <w:rsid w:val="001E6A1F"/>
    <w:rsid w:val="001F0417"/>
    <w:rsid w:val="001F0D72"/>
    <w:rsid w:val="001F171F"/>
    <w:rsid w:val="001F1AC1"/>
    <w:rsid w:val="001F1CCF"/>
    <w:rsid w:val="001F2681"/>
    <w:rsid w:val="001F2CE7"/>
    <w:rsid w:val="001F2EC8"/>
    <w:rsid w:val="001F39FD"/>
    <w:rsid w:val="001F3CDA"/>
    <w:rsid w:val="001F3D8A"/>
    <w:rsid w:val="001F4027"/>
    <w:rsid w:val="001F41B9"/>
    <w:rsid w:val="001F4E3C"/>
    <w:rsid w:val="001F4F1E"/>
    <w:rsid w:val="001F5054"/>
    <w:rsid w:val="001F51B7"/>
    <w:rsid w:val="001F5AC4"/>
    <w:rsid w:val="001F685B"/>
    <w:rsid w:val="001F6DB3"/>
    <w:rsid w:val="001F7238"/>
    <w:rsid w:val="001F72B3"/>
    <w:rsid w:val="001F77EB"/>
    <w:rsid w:val="002007FC"/>
    <w:rsid w:val="00200915"/>
    <w:rsid w:val="002009DE"/>
    <w:rsid w:val="002012F1"/>
    <w:rsid w:val="0020146F"/>
    <w:rsid w:val="0020158B"/>
    <w:rsid w:val="00201BDA"/>
    <w:rsid w:val="00201C52"/>
    <w:rsid w:val="00201C68"/>
    <w:rsid w:val="002033DA"/>
    <w:rsid w:val="00203BC6"/>
    <w:rsid w:val="002041CB"/>
    <w:rsid w:val="002042EA"/>
    <w:rsid w:val="00204567"/>
    <w:rsid w:val="002048F1"/>
    <w:rsid w:val="00204AB8"/>
    <w:rsid w:val="00204BE8"/>
    <w:rsid w:val="00205393"/>
    <w:rsid w:val="00205844"/>
    <w:rsid w:val="00205A0D"/>
    <w:rsid w:val="0020639C"/>
    <w:rsid w:val="00206B03"/>
    <w:rsid w:val="00206CA7"/>
    <w:rsid w:val="00206D24"/>
    <w:rsid w:val="00206E85"/>
    <w:rsid w:val="002070DD"/>
    <w:rsid w:val="00207A21"/>
    <w:rsid w:val="00207AB0"/>
    <w:rsid w:val="00210396"/>
    <w:rsid w:val="0021058F"/>
    <w:rsid w:val="00210799"/>
    <w:rsid w:val="00211887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EDC"/>
    <w:rsid w:val="00214240"/>
    <w:rsid w:val="00214771"/>
    <w:rsid w:val="002148BA"/>
    <w:rsid w:val="0021496B"/>
    <w:rsid w:val="00214A1E"/>
    <w:rsid w:val="002150B1"/>
    <w:rsid w:val="00215126"/>
    <w:rsid w:val="002152FE"/>
    <w:rsid w:val="00215E61"/>
    <w:rsid w:val="00215EAE"/>
    <w:rsid w:val="00216279"/>
    <w:rsid w:val="002163DA"/>
    <w:rsid w:val="00216BCB"/>
    <w:rsid w:val="00216CCD"/>
    <w:rsid w:val="00217101"/>
    <w:rsid w:val="002172EA"/>
    <w:rsid w:val="00217A9A"/>
    <w:rsid w:val="00217BC1"/>
    <w:rsid w:val="00217E90"/>
    <w:rsid w:val="00217FA2"/>
    <w:rsid w:val="00220DCE"/>
    <w:rsid w:val="002213A3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BDC"/>
    <w:rsid w:val="00226D48"/>
    <w:rsid w:val="002273CD"/>
    <w:rsid w:val="002300A4"/>
    <w:rsid w:val="00230427"/>
    <w:rsid w:val="002307C3"/>
    <w:rsid w:val="00230996"/>
    <w:rsid w:val="0023130C"/>
    <w:rsid w:val="002315F3"/>
    <w:rsid w:val="002318C6"/>
    <w:rsid w:val="00231909"/>
    <w:rsid w:val="00231B81"/>
    <w:rsid w:val="00231EAA"/>
    <w:rsid w:val="002322CE"/>
    <w:rsid w:val="00232AFB"/>
    <w:rsid w:val="00232E56"/>
    <w:rsid w:val="00232F33"/>
    <w:rsid w:val="002332A0"/>
    <w:rsid w:val="00233554"/>
    <w:rsid w:val="002337BC"/>
    <w:rsid w:val="00233B46"/>
    <w:rsid w:val="00233BCC"/>
    <w:rsid w:val="00235232"/>
    <w:rsid w:val="00235291"/>
    <w:rsid w:val="00235360"/>
    <w:rsid w:val="00235ADB"/>
    <w:rsid w:val="00235DC3"/>
    <w:rsid w:val="0023656A"/>
    <w:rsid w:val="0023663B"/>
    <w:rsid w:val="00237162"/>
    <w:rsid w:val="002371A0"/>
    <w:rsid w:val="00237288"/>
    <w:rsid w:val="00237B2B"/>
    <w:rsid w:val="00237E4B"/>
    <w:rsid w:val="002406DC"/>
    <w:rsid w:val="0024117B"/>
    <w:rsid w:val="0024128D"/>
    <w:rsid w:val="002413FC"/>
    <w:rsid w:val="00241D1D"/>
    <w:rsid w:val="00241F4D"/>
    <w:rsid w:val="00242700"/>
    <w:rsid w:val="0024284D"/>
    <w:rsid w:val="00242B32"/>
    <w:rsid w:val="00243403"/>
    <w:rsid w:val="002439D3"/>
    <w:rsid w:val="00243B17"/>
    <w:rsid w:val="002442F5"/>
    <w:rsid w:val="00244D06"/>
    <w:rsid w:val="00245A39"/>
    <w:rsid w:val="002464A2"/>
    <w:rsid w:val="002476DF"/>
    <w:rsid w:val="00247B6C"/>
    <w:rsid w:val="00247BE9"/>
    <w:rsid w:val="0025032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E"/>
    <w:rsid w:val="00254327"/>
    <w:rsid w:val="002543CD"/>
    <w:rsid w:val="00254404"/>
    <w:rsid w:val="00254B71"/>
    <w:rsid w:val="00254BCB"/>
    <w:rsid w:val="00254C06"/>
    <w:rsid w:val="00255740"/>
    <w:rsid w:val="0025586A"/>
    <w:rsid w:val="00255BE1"/>
    <w:rsid w:val="00255EBE"/>
    <w:rsid w:val="00256688"/>
    <w:rsid w:val="002570E2"/>
    <w:rsid w:val="002575AF"/>
    <w:rsid w:val="00257644"/>
    <w:rsid w:val="002579B8"/>
    <w:rsid w:val="00257A82"/>
    <w:rsid w:val="00260249"/>
    <w:rsid w:val="00260649"/>
    <w:rsid w:val="002607F1"/>
    <w:rsid w:val="00260870"/>
    <w:rsid w:val="00260F61"/>
    <w:rsid w:val="00260F8B"/>
    <w:rsid w:val="002612EE"/>
    <w:rsid w:val="0026170B"/>
    <w:rsid w:val="0026194A"/>
    <w:rsid w:val="00261FEE"/>
    <w:rsid w:val="0026209A"/>
    <w:rsid w:val="0026223B"/>
    <w:rsid w:val="0026262D"/>
    <w:rsid w:val="00262643"/>
    <w:rsid w:val="00262C5D"/>
    <w:rsid w:val="00262CF7"/>
    <w:rsid w:val="00262EDE"/>
    <w:rsid w:val="0026323E"/>
    <w:rsid w:val="00263CBF"/>
    <w:rsid w:val="00263DC0"/>
    <w:rsid w:val="00264592"/>
    <w:rsid w:val="0026468A"/>
    <w:rsid w:val="00265B32"/>
    <w:rsid w:val="0026609E"/>
    <w:rsid w:val="0026620C"/>
    <w:rsid w:val="002665F6"/>
    <w:rsid w:val="002676A2"/>
    <w:rsid w:val="00267D93"/>
    <w:rsid w:val="00267DAD"/>
    <w:rsid w:val="00267E0D"/>
    <w:rsid w:val="0027017C"/>
    <w:rsid w:val="002709B1"/>
    <w:rsid w:val="0027123E"/>
    <w:rsid w:val="00271E19"/>
    <w:rsid w:val="002723D8"/>
    <w:rsid w:val="00273125"/>
    <w:rsid w:val="002731AF"/>
    <w:rsid w:val="00273722"/>
    <w:rsid w:val="002746F1"/>
    <w:rsid w:val="00274D52"/>
    <w:rsid w:val="0027510C"/>
    <w:rsid w:val="00275129"/>
    <w:rsid w:val="00275359"/>
    <w:rsid w:val="00275369"/>
    <w:rsid w:val="0027584F"/>
    <w:rsid w:val="00275E57"/>
    <w:rsid w:val="002760CB"/>
    <w:rsid w:val="002763E7"/>
    <w:rsid w:val="0027663D"/>
    <w:rsid w:val="00276D4C"/>
    <w:rsid w:val="00276DEC"/>
    <w:rsid w:val="0027715A"/>
    <w:rsid w:val="00277225"/>
    <w:rsid w:val="00277C1E"/>
    <w:rsid w:val="00277C99"/>
    <w:rsid w:val="00277E84"/>
    <w:rsid w:val="00280560"/>
    <w:rsid w:val="0028056C"/>
    <w:rsid w:val="00281810"/>
    <w:rsid w:val="00281833"/>
    <w:rsid w:val="00281FA6"/>
    <w:rsid w:val="00282297"/>
    <w:rsid w:val="00282944"/>
    <w:rsid w:val="00282A93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776"/>
    <w:rsid w:val="00285CF0"/>
    <w:rsid w:val="00285DD7"/>
    <w:rsid w:val="0028655B"/>
    <w:rsid w:val="00286984"/>
    <w:rsid w:val="00287531"/>
    <w:rsid w:val="00287EDB"/>
    <w:rsid w:val="0029010A"/>
    <w:rsid w:val="0029066D"/>
    <w:rsid w:val="0029074F"/>
    <w:rsid w:val="0029077D"/>
    <w:rsid w:val="00290F6B"/>
    <w:rsid w:val="00291369"/>
    <w:rsid w:val="00291770"/>
    <w:rsid w:val="00292A89"/>
    <w:rsid w:val="00292B5A"/>
    <w:rsid w:val="00292F3E"/>
    <w:rsid w:val="0029393F"/>
    <w:rsid w:val="00293A10"/>
    <w:rsid w:val="00293D59"/>
    <w:rsid w:val="00293F3B"/>
    <w:rsid w:val="00294132"/>
    <w:rsid w:val="00294412"/>
    <w:rsid w:val="002946D8"/>
    <w:rsid w:val="00294BF9"/>
    <w:rsid w:val="002952F7"/>
    <w:rsid w:val="002955FB"/>
    <w:rsid w:val="00295675"/>
    <w:rsid w:val="002959B9"/>
    <w:rsid w:val="0029654B"/>
    <w:rsid w:val="0029666D"/>
    <w:rsid w:val="002967C9"/>
    <w:rsid w:val="00296F48"/>
    <w:rsid w:val="00297A81"/>
    <w:rsid w:val="00297B5E"/>
    <w:rsid w:val="00297EA8"/>
    <w:rsid w:val="002A04C4"/>
    <w:rsid w:val="002A0551"/>
    <w:rsid w:val="002A074A"/>
    <w:rsid w:val="002A10DD"/>
    <w:rsid w:val="002A17ED"/>
    <w:rsid w:val="002A1927"/>
    <w:rsid w:val="002A1C7F"/>
    <w:rsid w:val="002A2255"/>
    <w:rsid w:val="002A39BF"/>
    <w:rsid w:val="002A3DB9"/>
    <w:rsid w:val="002A46FF"/>
    <w:rsid w:val="002A47BE"/>
    <w:rsid w:val="002A4CEA"/>
    <w:rsid w:val="002A4FDB"/>
    <w:rsid w:val="002A58CA"/>
    <w:rsid w:val="002A5B2E"/>
    <w:rsid w:val="002A5F32"/>
    <w:rsid w:val="002A63AE"/>
    <w:rsid w:val="002A6475"/>
    <w:rsid w:val="002A6C69"/>
    <w:rsid w:val="002A7351"/>
    <w:rsid w:val="002A73DE"/>
    <w:rsid w:val="002A7C2C"/>
    <w:rsid w:val="002A7F56"/>
    <w:rsid w:val="002B0491"/>
    <w:rsid w:val="002B07BB"/>
    <w:rsid w:val="002B08C7"/>
    <w:rsid w:val="002B119F"/>
    <w:rsid w:val="002B2AB7"/>
    <w:rsid w:val="002B35E0"/>
    <w:rsid w:val="002B3F44"/>
    <w:rsid w:val="002B3F89"/>
    <w:rsid w:val="002B4672"/>
    <w:rsid w:val="002B4769"/>
    <w:rsid w:val="002B48F8"/>
    <w:rsid w:val="002B52B0"/>
    <w:rsid w:val="002B5C36"/>
    <w:rsid w:val="002B5CFE"/>
    <w:rsid w:val="002B5F33"/>
    <w:rsid w:val="002B617C"/>
    <w:rsid w:val="002B67BC"/>
    <w:rsid w:val="002B6D12"/>
    <w:rsid w:val="002B722A"/>
    <w:rsid w:val="002B767D"/>
    <w:rsid w:val="002B7C67"/>
    <w:rsid w:val="002C062E"/>
    <w:rsid w:val="002C0864"/>
    <w:rsid w:val="002C0BD7"/>
    <w:rsid w:val="002C0D69"/>
    <w:rsid w:val="002C11A7"/>
    <w:rsid w:val="002C128C"/>
    <w:rsid w:val="002C1783"/>
    <w:rsid w:val="002C1B77"/>
    <w:rsid w:val="002C1E23"/>
    <w:rsid w:val="002C1F1F"/>
    <w:rsid w:val="002C23C2"/>
    <w:rsid w:val="002C242A"/>
    <w:rsid w:val="002C356C"/>
    <w:rsid w:val="002C36F1"/>
    <w:rsid w:val="002C3C4C"/>
    <w:rsid w:val="002C4B22"/>
    <w:rsid w:val="002C4B5B"/>
    <w:rsid w:val="002C56E0"/>
    <w:rsid w:val="002C67CB"/>
    <w:rsid w:val="002C6AB6"/>
    <w:rsid w:val="002C6E0D"/>
    <w:rsid w:val="002C6E40"/>
    <w:rsid w:val="002C70CA"/>
    <w:rsid w:val="002C72E8"/>
    <w:rsid w:val="002C772F"/>
    <w:rsid w:val="002C7845"/>
    <w:rsid w:val="002C7AF4"/>
    <w:rsid w:val="002D02C8"/>
    <w:rsid w:val="002D0439"/>
    <w:rsid w:val="002D06BC"/>
    <w:rsid w:val="002D0A70"/>
    <w:rsid w:val="002D0D08"/>
    <w:rsid w:val="002D144D"/>
    <w:rsid w:val="002D1C57"/>
    <w:rsid w:val="002D21EE"/>
    <w:rsid w:val="002D24B3"/>
    <w:rsid w:val="002D2680"/>
    <w:rsid w:val="002D2762"/>
    <w:rsid w:val="002D2AA8"/>
    <w:rsid w:val="002D2BD6"/>
    <w:rsid w:val="002D2D18"/>
    <w:rsid w:val="002D2DFE"/>
    <w:rsid w:val="002D3B33"/>
    <w:rsid w:val="002D4C51"/>
    <w:rsid w:val="002D50A1"/>
    <w:rsid w:val="002D5BBC"/>
    <w:rsid w:val="002D62FE"/>
    <w:rsid w:val="002D64A0"/>
    <w:rsid w:val="002D7980"/>
    <w:rsid w:val="002D7A17"/>
    <w:rsid w:val="002D7F95"/>
    <w:rsid w:val="002E0960"/>
    <w:rsid w:val="002E0A3A"/>
    <w:rsid w:val="002E0EAA"/>
    <w:rsid w:val="002E1073"/>
    <w:rsid w:val="002E110D"/>
    <w:rsid w:val="002E15BD"/>
    <w:rsid w:val="002E15EA"/>
    <w:rsid w:val="002E19DB"/>
    <w:rsid w:val="002E1EDB"/>
    <w:rsid w:val="002E25BF"/>
    <w:rsid w:val="002E26FA"/>
    <w:rsid w:val="002E2954"/>
    <w:rsid w:val="002E2A91"/>
    <w:rsid w:val="002E2E17"/>
    <w:rsid w:val="002E36AA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627"/>
    <w:rsid w:val="002E6D64"/>
    <w:rsid w:val="002E6F23"/>
    <w:rsid w:val="002E7616"/>
    <w:rsid w:val="002E7E5D"/>
    <w:rsid w:val="002E7EAB"/>
    <w:rsid w:val="002E7FDF"/>
    <w:rsid w:val="002F0223"/>
    <w:rsid w:val="002F0A58"/>
    <w:rsid w:val="002F1236"/>
    <w:rsid w:val="002F146B"/>
    <w:rsid w:val="002F1E13"/>
    <w:rsid w:val="002F2024"/>
    <w:rsid w:val="002F23F2"/>
    <w:rsid w:val="002F2643"/>
    <w:rsid w:val="002F27A1"/>
    <w:rsid w:val="002F29C1"/>
    <w:rsid w:val="002F2E1B"/>
    <w:rsid w:val="002F2E9D"/>
    <w:rsid w:val="002F2ED1"/>
    <w:rsid w:val="002F3A96"/>
    <w:rsid w:val="002F3BBD"/>
    <w:rsid w:val="002F3C57"/>
    <w:rsid w:val="002F43A0"/>
    <w:rsid w:val="002F494C"/>
    <w:rsid w:val="002F56AE"/>
    <w:rsid w:val="002F5C35"/>
    <w:rsid w:val="002F5E45"/>
    <w:rsid w:val="002F62A0"/>
    <w:rsid w:val="002F6332"/>
    <w:rsid w:val="002F6577"/>
    <w:rsid w:val="002F70C4"/>
    <w:rsid w:val="002F73B1"/>
    <w:rsid w:val="002F75BA"/>
    <w:rsid w:val="002F7688"/>
    <w:rsid w:val="003003C1"/>
    <w:rsid w:val="00300401"/>
    <w:rsid w:val="0030174E"/>
    <w:rsid w:val="00301C1C"/>
    <w:rsid w:val="00301D12"/>
    <w:rsid w:val="00302C04"/>
    <w:rsid w:val="003031B5"/>
    <w:rsid w:val="00303EE9"/>
    <w:rsid w:val="00303FE0"/>
    <w:rsid w:val="00304229"/>
    <w:rsid w:val="0030428A"/>
    <w:rsid w:val="00305368"/>
    <w:rsid w:val="00305552"/>
    <w:rsid w:val="00305CE1"/>
    <w:rsid w:val="00310227"/>
    <w:rsid w:val="003104F9"/>
    <w:rsid w:val="0031073C"/>
    <w:rsid w:val="00310A04"/>
    <w:rsid w:val="00310F2C"/>
    <w:rsid w:val="00310F36"/>
    <w:rsid w:val="0031131C"/>
    <w:rsid w:val="003117D0"/>
    <w:rsid w:val="003120FC"/>
    <w:rsid w:val="003123C5"/>
    <w:rsid w:val="00312EA3"/>
    <w:rsid w:val="003134BD"/>
    <w:rsid w:val="00313A04"/>
    <w:rsid w:val="00313B66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DDF"/>
    <w:rsid w:val="00316FD9"/>
    <w:rsid w:val="0031705B"/>
    <w:rsid w:val="003177FF"/>
    <w:rsid w:val="00317ABA"/>
    <w:rsid w:val="00317AC0"/>
    <w:rsid w:val="00317FF0"/>
    <w:rsid w:val="0032035F"/>
    <w:rsid w:val="0032042E"/>
    <w:rsid w:val="00320BCB"/>
    <w:rsid w:val="00320D10"/>
    <w:rsid w:val="00320E50"/>
    <w:rsid w:val="00320FE0"/>
    <w:rsid w:val="00321CBC"/>
    <w:rsid w:val="00321CE3"/>
    <w:rsid w:val="00322410"/>
    <w:rsid w:val="0032294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453"/>
    <w:rsid w:val="00326C57"/>
    <w:rsid w:val="00327202"/>
    <w:rsid w:val="003272CE"/>
    <w:rsid w:val="0032753B"/>
    <w:rsid w:val="003277B1"/>
    <w:rsid w:val="00327976"/>
    <w:rsid w:val="00330246"/>
    <w:rsid w:val="00330533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411D"/>
    <w:rsid w:val="003341EB"/>
    <w:rsid w:val="00334277"/>
    <w:rsid w:val="003342A9"/>
    <w:rsid w:val="00334564"/>
    <w:rsid w:val="0033484C"/>
    <w:rsid w:val="00334CBF"/>
    <w:rsid w:val="00334DD0"/>
    <w:rsid w:val="00335503"/>
    <w:rsid w:val="00335510"/>
    <w:rsid w:val="00335612"/>
    <w:rsid w:val="00335E16"/>
    <w:rsid w:val="00335F4F"/>
    <w:rsid w:val="00336066"/>
    <w:rsid w:val="00336389"/>
    <w:rsid w:val="0033661C"/>
    <w:rsid w:val="00336C1B"/>
    <w:rsid w:val="00337ED2"/>
    <w:rsid w:val="003400E2"/>
    <w:rsid w:val="003415AC"/>
    <w:rsid w:val="003417FF"/>
    <w:rsid w:val="00341922"/>
    <w:rsid w:val="00341CFC"/>
    <w:rsid w:val="00342421"/>
    <w:rsid w:val="00342453"/>
    <w:rsid w:val="0034257C"/>
    <w:rsid w:val="00342956"/>
    <w:rsid w:val="00343662"/>
    <w:rsid w:val="00343FBA"/>
    <w:rsid w:val="00344541"/>
    <w:rsid w:val="003448CE"/>
    <w:rsid w:val="00345080"/>
    <w:rsid w:val="00345670"/>
    <w:rsid w:val="00345D61"/>
    <w:rsid w:val="00345FB9"/>
    <w:rsid w:val="0034661D"/>
    <w:rsid w:val="003474E5"/>
    <w:rsid w:val="00347510"/>
    <w:rsid w:val="00347634"/>
    <w:rsid w:val="00347F00"/>
    <w:rsid w:val="003505EA"/>
    <w:rsid w:val="00350DCB"/>
    <w:rsid w:val="00351148"/>
    <w:rsid w:val="0035126B"/>
    <w:rsid w:val="00351CD9"/>
    <w:rsid w:val="003520CA"/>
    <w:rsid w:val="003523DB"/>
    <w:rsid w:val="00352738"/>
    <w:rsid w:val="00352913"/>
    <w:rsid w:val="00352B92"/>
    <w:rsid w:val="00353341"/>
    <w:rsid w:val="003535A9"/>
    <w:rsid w:val="00353EFA"/>
    <w:rsid w:val="003540A2"/>
    <w:rsid w:val="00354B38"/>
    <w:rsid w:val="00354CBC"/>
    <w:rsid w:val="003550B4"/>
    <w:rsid w:val="00355315"/>
    <w:rsid w:val="00355328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16E4"/>
    <w:rsid w:val="003619CF"/>
    <w:rsid w:val="00362266"/>
    <w:rsid w:val="0036242C"/>
    <w:rsid w:val="003628FB"/>
    <w:rsid w:val="00362913"/>
    <w:rsid w:val="003629EE"/>
    <w:rsid w:val="00362D09"/>
    <w:rsid w:val="0036310E"/>
    <w:rsid w:val="003640D9"/>
    <w:rsid w:val="003642B8"/>
    <w:rsid w:val="003647FC"/>
    <w:rsid w:val="00364AE1"/>
    <w:rsid w:val="00364B42"/>
    <w:rsid w:val="003651C6"/>
    <w:rsid w:val="00365716"/>
    <w:rsid w:val="00365BEC"/>
    <w:rsid w:val="00366B9C"/>
    <w:rsid w:val="00366E9D"/>
    <w:rsid w:val="00367461"/>
    <w:rsid w:val="00367507"/>
    <w:rsid w:val="00367CF0"/>
    <w:rsid w:val="003700F6"/>
    <w:rsid w:val="0037071D"/>
    <w:rsid w:val="003711A2"/>
    <w:rsid w:val="0037121E"/>
    <w:rsid w:val="00371419"/>
    <w:rsid w:val="003714AD"/>
    <w:rsid w:val="003715C3"/>
    <w:rsid w:val="00371CDB"/>
    <w:rsid w:val="00371E99"/>
    <w:rsid w:val="00372611"/>
    <w:rsid w:val="003726D6"/>
    <w:rsid w:val="003735DD"/>
    <w:rsid w:val="003736C4"/>
    <w:rsid w:val="0037373E"/>
    <w:rsid w:val="00374540"/>
    <w:rsid w:val="00374700"/>
    <w:rsid w:val="00374730"/>
    <w:rsid w:val="00374CB0"/>
    <w:rsid w:val="003755D5"/>
    <w:rsid w:val="00376A49"/>
    <w:rsid w:val="00376C4F"/>
    <w:rsid w:val="00376CBA"/>
    <w:rsid w:val="00376CC7"/>
    <w:rsid w:val="00376D11"/>
    <w:rsid w:val="00376E4E"/>
    <w:rsid w:val="0037701D"/>
    <w:rsid w:val="00377465"/>
    <w:rsid w:val="00377867"/>
    <w:rsid w:val="003778E5"/>
    <w:rsid w:val="00377935"/>
    <w:rsid w:val="00377CC0"/>
    <w:rsid w:val="00377EBD"/>
    <w:rsid w:val="00380204"/>
    <w:rsid w:val="0038086C"/>
    <w:rsid w:val="00380EA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E81"/>
    <w:rsid w:val="003872A1"/>
    <w:rsid w:val="003875A4"/>
    <w:rsid w:val="00387988"/>
    <w:rsid w:val="00387D39"/>
    <w:rsid w:val="00387E11"/>
    <w:rsid w:val="00390065"/>
    <w:rsid w:val="00390069"/>
    <w:rsid w:val="00390207"/>
    <w:rsid w:val="0039045D"/>
    <w:rsid w:val="00390887"/>
    <w:rsid w:val="00390CD4"/>
    <w:rsid w:val="00390E25"/>
    <w:rsid w:val="0039102B"/>
    <w:rsid w:val="00392023"/>
    <w:rsid w:val="003922F8"/>
    <w:rsid w:val="0039269C"/>
    <w:rsid w:val="00392918"/>
    <w:rsid w:val="003929B1"/>
    <w:rsid w:val="00392A8B"/>
    <w:rsid w:val="00392CF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142E"/>
    <w:rsid w:val="003A1509"/>
    <w:rsid w:val="003A2928"/>
    <w:rsid w:val="003A2AA0"/>
    <w:rsid w:val="003A3409"/>
    <w:rsid w:val="003A393D"/>
    <w:rsid w:val="003A3BC8"/>
    <w:rsid w:val="003A4296"/>
    <w:rsid w:val="003A490E"/>
    <w:rsid w:val="003A4A29"/>
    <w:rsid w:val="003A5473"/>
    <w:rsid w:val="003A5EF5"/>
    <w:rsid w:val="003A6416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A55"/>
    <w:rsid w:val="003B0D6D"/>
    <w:rsid w:val="003B1213"/>
    <w:rsid w:val="003B1609"/>
    <w:rsid w:val="003B1818"/>
    <w:rsid w:val="003B1D77"/>
    <w:rsid w:val="003B2078"/>
    <w:rsid w:val="003B2700"/>
    <w:rsid w:val="003B2C96"/>
    <w:rsid w:val="003B324A"/>
    <w:rsid w:val="003B3266"/>
    <w:rsid w:val="003B3665"/>
    <w:rsid w:val="003B3D51"/>
    <w:rsid w:val="003B4298"/>
    <w:rsid w:val="003B42CC"/>
    <w:rsid w:val="003B46FA"/>
    <w:rsid w:val="003B4D69"/>
    <w:rsid w:val="003B4E23"/>
    <w:rsid w:val="003B5013"/>
    <w:rsid w:val="003B52B0"/>
    <w:rsid w:val="003B53CF"/>
    <w:rsid w:val="003B54D2"/>
    <w:rsid w:val="003B56FB"/>
    <w:rsid w:val="003B5C35"/>
    <w:rsid w:val="003B5DA9"/>
    <w:rsid w:val="003B5E54"/>
    <w:rsid w:val="003B6807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60C"/>
    <w:rsid w:val="003D0789"/>
    <w:rsid w:val="003D0AF9"/>
    <w:rsid w:val="003D0C28"/>
    <w:rsid w:val="003D0EB0"/>
    <w:rsid w:val="003D158D"/>
    <w:rsid w:val="003D1666"/>
    <w:rsid w:val="003D1C8E"/>
    <w:rsid w:val="003D1DBF"/>
    <w:rsid w:val="003D2ABE"/>
    <w:rsid w:val="003D2D63"/>
    <w:rsid w:val="003D2EE0"/>
    <w:rsid w:val="003D316C"/>
    <w:rsid w:val="003D3B47"/>
    <w:rsid w:val="003D422D"/>
    <w:rsid w:val="003D425D"/>
    <w:rsid w:val="003D448B"/>
    <w:rsid w:val="003D4637"/>
    <w:rsid w:val="003D4697"/>
    <w:rsid w:val="003D52B6"/>
    <w:rsid w:val="003D5535"/>
    <w:rsid w:val="003D5987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6F34"/>
    <w:rsid w:val="003D7D7D"/>
    <w:rsid w:val="003D7E83"/>
    <w:rsid w:val="003E011D"/>
    <w:rsid w:val="003E02E1"/>
    <w:rsid w:val="003E0356"/>
    <w:rsid w:val="003E0EFE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522"/>
    <w:rsid w:val="003E38B4"/>
    <w:rsid w:val="003E3BA3"/>
    <w:rsid w:val="003E40A0"/>
    <w:rsid w:val="003E427D"/>
    <w:rsid w:val="003E51F3"/>
    <w:rsid w:val="003E547D"/>
    <w:rsid w:val="003E6BD6"/>
    <w:rsid w:val="003E7523"/>
    <w:rsid w:val="003E7B6A"/>
    <w:rsid w:val="003E7FB3"/>
    <w:rsid w:val="003F0696"/>
    <w:rsid w:val="003F0E9A"/>
    <w:rsid w:val="003F0F36"/>
    <w:rsid w:val="003F1A8E"/>
    <w:rsid w:val="003F1B76"/>
    <w:rsid w:val="003F1E62"/>
    <w:rsid w:val="003F2C96"/>
    <w:rsid w:val="003F2EDD"/>
    <w:rsid w:val="003F361D"/>
    <w:rsid w:val="003F4119"/>
    <w:rsid w:val="003F4302"/>
    <w:rsid w:val="003F4C8A"/>
    <w:rsid w:val="003F50D0"/>
    <w:rsid w:val="003F5266"/>
    <w:rsid w:val="003F56C1"/>
    <w:rsid w:val="003F5C5A"/>
    <w:rsid w:val="003F64AE"/>
    <w:rsid w:val="003F6645"/>
    <w:rsid w:val="003F66DE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F64"/>
    <w:rsid w:val="00401F97"/>
    <w:rsid w:val="004021D2"/>
    <w:rsid w:val="00402AD8"/>
    <w:rsid w:val="004033EB"/>
    <w:rsid w:val="00403B25"/>
    <w:rsid w:val="00403B42"/>
    <w:rsid w:val="00404B91"/>
    <w:rsid w:val="00404D12"/>
    <w:rsid w:val="00405087"/>
    <w:rsid w:val="004055EB"/>
    <w:rsid w:val="00405832"/>
    <w:rsid w:val="00405887"/>
    <w:rsid w:val="00405D5F"/>
    <w:rsid w:val="00405DA4"/>
    <w:rsid w:val="004061BF"/>
    <w:rsid w:val="00406465"/>
    <w:rsid w:val="00406477"/>
    <w:rsid w:val="0040656D"/>
    <w:rsid w:val="00406E3F"/>
    <w:rsid w:val="00406EAF"/>
    <w:rsid w:val="00406F34"/>
    <w:rsid w:val="004077FE"/>
    <w:rsid w:val="004079ED"/>
    <w:rsid w:val="00407CFA"/>
    <w:rsid w:val="00410232"/>
    <w:rsid w:val="004102E6"/>
    <w:rsid w:val="004109FC"/>
    <w:rsid w:val="004109FE"/>
    <w:rsid w:val="00411309"/>
    <w:rsid w:val="004114D9"/>
    <w:rsid w:val="00411DC6"/>
    <w:rsid w:val="00412281"/>
    <w:rsid w:val="004126D7"/>
    <w:rsid w:val="00412FAC"/>
    <w:rsid w:val="0041473C"/>
    <w:rsid w:val="00414902"/>
    <w:rsid w:val="0041523F"/>
    <w:rsid w:val="004152C5"/>
    <w:rsid w:val="00415AB6"/>
    <w:rsid w:val="004165A7"/>
    <w:rsid w:val="00416790"/>
    <w:rsid w:val="00416A10"/>
    <w:rsid w:val="004174ED"/>
    <w:rsid w:val="0041778C"/>
    <w:rsid w:val="004178B8"/>
    <w:rsid w:val="00417C51"/>
    <w:rsid w:val="0042048A"/>
    <w:rsid w:val="0042069F"/>
    <w:rsid w:val="0042114B"/>
    <w:rsid w:val="0042148D"/>
    <w:rsid w:val="004215DE"/>
    <w:rsid w:val="00421BD6"/>
    <w:rsid w:val="00421CC3"/>
    <w:rsid w:val="00421D76"/>
    <w:rsid w:val="0042284D"/>
    <w:rsid w:val="004230E7"/>
    <w:rsid w:val="004233CC"/>
    <w:rsid w:val="00423723"/>
    <w:rsid w:val="0042399D"/>
    <w:rsid w:val="00423A58"/>
    <w:rsid w:val="00423CAB"/>
    <w:rsid w:val="00424B93"/>
    <w:rsid w:val="00424CDB"/>
    <w:rsid w:val="00425152"/>
    <w:rsid w:val="00425267"/>
    <w:rsid w:val="0042563D"/>
    <w:rsid w:val="00425E5B"/>
    <w:rsid w:val="00425ED6"/>
    <w:rsid w:val="004263C2"/>
    <w:rsid w:val="0042669F"/>
    <w:rsid w:val="004267B1"/>
    <w:rsid w:val="00426C5A"/>
    <w:rsid w:val="00426ECC"/>
    <w:rsid w:val="00426F37"/>
    <w:rsid w:val="004278AB"/>
    <w:rsid w:val="00430276"/>
    <w:rsid w:val="00430A2F"/>
    <w:rsid w:val="00431426"/>
    <w:rsid w:val="00431464"/>
    <w:rsid w:val="0043182A"/>
    <w:rsid w:val="00431C3B"/>
    <w:rsid w:val="00431FDF"/>
    <w:rsid w:val="004328B4"/>
    <w:rsid w:val="0043336B"/>
    <w:rsid w:val="00433722"/>
    <w:rsid w:val="00433858"/>
    <w:rsid w:val="00433D65"/>
    <w:rsid w:val="00433E97"/>
    <w:rsid w:val="00434DD5"/>
    <w:rsid w:val="00434F05"/>
    <w:rsid w:val="00434F98"/>
    <w:rsid w:val="00435563"/>
    <w:rsid w:val="0043564E"/>
    <w:rsid w:val="00435A00"/>
    <w:rsid w:val="00435C4D"/>
    <w:rsid w:val="00435EAD"/>
    <w:rsid w:val="004360EA"/>
    <w:rsid w:val="004363B6"/>
    <w:rsid w:val="00436524"/>
    <w:rsid w:val="0043710D"/>
    <w:rsid w:val="00437495"/>
    <w:rsid w:val="004375A4"/>
    <w:rsid w:val="004377EE"/>
    <w:rsid w:val="00437BE6"/>
    <w:rsid w:val="00440809"/>
    <w:rsid w:val="004409DA"/>
    <w:rsid w:val="00440BE3"/>
    <w:rsid w:val="00440D9E"/>
    <w:rsid w:val="00440F15"/>
    <w:rsid w:val="004414A9"/>
    <w:rsid w:val="00441704"/>
    <w:rsid w:val="00442199"/>
    <w:rsid w:val="00442351"/>
    <w:rsid w:val="0044309E"/>
    <w:rsid w:val="00443583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F6"/>
    <w:rsid w:val="00446FB4"/>
    <w:rsid w:val="004474B7"/>
    <w:rsid w:val="00447B49"/>
    <w:rsid w:val="004508EE"/>
    <w:rsid w:val="004509F2"/>
    <w:rsid w:val="00451100"/>
    <w:rsid w:val="0045134F"/>
    <w:rsid w:val="0045155D"/>
    <w:rsid w:val="004517BD"/>
    <w:rsid w:val="00451F29"/>
    <w:rsid w:val="00451F4F"/>
    <w:rsid w:val="00452766"/>
    <w:rsid w:val="004529ED"/>
    <w:rsid w:val="00452AC3"/>
    <w:rsid w:val="0045342F"/>
    <w:rsid w:val="004535E3"/>
    <w:rsid w:val="00453A1E"/>
    <w:rsid w:val="00453AC8"/>
    <w:rsid w:val="00453CC8"/>
    <w:rsid w:val="00453FAD"/>
    <w:rsid w:val="0045473E"/>
    <w:rsid w:val="00454CCF"/>
    <w:rsid w:val="00454D5E"/>
    <w:rsid w:val="00454E9B"/>
    <w:rsid w:val="00455203"/>
    <w:rsid w:val="0045520C"/>
    <w:rsid w:val="004555E9"/>
    <w:rsid w:val="0045563D"/>
    <w:rsid w:val="00455AE6"/>
    <w:rsid w:val="00455B9E"/>
    <w:rsid w:val="00456146"/>
    <w:rsid w:val="00456BB3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904"/>
    <w:rsid w:val="00460B33"/>
    <w:rsid w:val="00461E6C"/>
    <w:rsid w:val="004621DD"/>
    <w:rsid w:val="00462412"/>
    <w:rsid w:val="0046248B"/>
    <w:rsid w:val="004624DE"/>
    <w:rsid w:val="00462784"/>
    <w:rsid w:val="004632D7"/>
    <w:rsid w:val="00463304"/>
    <w:rsid w:val="00463461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8F0"/>
    <w:rsid w:val="00465FD0"/>
    <w:rsid w:val="004662FE"/>
    <w:rsid w:val="004664D1"/>
    <w:rsid w:val="0046663A"/>
    <w:rsid w:val="00467583"/>
    <w:rsid w:val="0046770A"/>
    <w:rsid w:val="00467C6A"/>
    <w:rsid w:val="00467DD7"/>
    <w:rsid w:val="004703FF"/>
    <w:rsid w:val="00470469"/>
    <w:rsid w:val="00470855"/>
    <w:rsid w:val="00470CD6"/>
    <w:rsid w:val="00472A59"/>
    <w:rsid w:val="004733C5"/>
    <w:rsid w:val="00473BF1"/>
    <w:rsid w:val="00473CD5"/>
    <w:rsid w:val="00473F0C"/>
    <w:rsid w:val="00473FD6"/>
    <w:rsid w:val="00474231"/>
    <w:rsid w:val="004750DD"/>
    <w:rsid w:val="004753AF"/>
    <w:rsid w:val="00476583"/>
    <w:rsid w:val="004765CD"/>
    <w:rsid w:val="00476836"/>
    <w:rsid w:val="0047700D"/>
    <w:rsid w:val="0047717F"/>
    <w:rsid w:val="004773FA"/>
    <w:rsid w:val="00477675"/>
    <w:rsid w:val="0047773D"/>
    <w:rsid w:val="00477807"/>
    <w:rsid w:val="00477A96"/>
    <w:rsid w:val="00477F6B"/>
    <w:rsid w:val="00480998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5F6"/>
    <w:rsid w:val="004848A6"/>
    <w:rsid w:val="0048496A"/>
    <w:rsid w:val="00484C1A"/>
    <w:rsid w:val="00484DDE"/>
    <w:rsid w:val="00485270"/>
    <w:rsid w:val="004860D7"/>
    <w:rsid w:val="00486F4E"/>
    <w:rsid w:val="0048739B"/>
    <w:rsid w:val="004879D0"/>
    <w:rsid w:val="00490315"/>
    <w:rsid w:val="00490817"/>
    <w:rsid w:val="00491BB9"/>
    <w:rsid w:val="00491C99"/>
    <w:rsid w:val="00492647"/>
    <w:rsid w:val="00492AD4"/>
    <w:rsid w:val="00493C99"/>
    <w:rsid w:val="004940C6"/>
    <w:rsid w:val="00494954"/>
    <w:rsid w:val="00494EA4"/>
    <w:rsid w:val="00495009"/>
    <w:rsid w:val="0049513B"/>
    <w:rsid w:val="0049543B"/>
    <w:rsid w:val="00495BB2"/>
    <w:rsid w:val="0049602A"/>
    <w:rsid w:val="0049677F"/>
    <w:rsid w:val="004978A6"/>
    <w:rsid w:val="004978DD"/>
    <w:rsid w:val="00497A61"/>
    <w:rsid w:val="00497FAF"/>
    <w:rsid w:val="004A042B"/>
    <w:rsid w:val="004A0BC8"/>
    <w:rsid w:val="004A0F5C"/>
    <w:rsid w:val="004A1417"/>
    <w:rsid w:val="004A14ED"/>
    <w:rsid w:val="004A166A"/>
    <w:rsid w:val="004A1A94"/>
    <w:rsid w:val="004A1B21"/>
    <w:rsid w:val="004A262D"/>
    <w:rsid w:val="004A2639"/>
    <w:rsid w:val="004A3134"/>
    <w:rsid w:val="004A36AA"/>
    <w:rsid w:val="004A3E63"/>
    <w:rsid w:val="004A4369"/>
    <w:rsid w:val="004A43D5"/>
    <w:rsid w:val="004A479F"/>
    <w:rsid w:val="004A4B26"/>
    <w:rsid w:val="004A4F2B"/>
    <w:rsid w:val="004A5032"/>
    <w:rsid w:val="004A50BF"/>
    <w:rsid w:val="004A6142"/>
    <w:rsid w:val="004A651E"/>
    <w:rsid w:val="004A6EFD"/>
    <w:rsid w:val="004A6F8B"/>
    <w:rsid w:val="004A74F4"/>
    <w:rsid w:val="004A7517"/>
    <w:rsid w:val="004A7F55"/>
    <w:rsid w:val="004A7FAF"/>
    <w:rsid w:val="004B09BB"/>
    <w:rsid w:val="004B0DF0"/>
    <w:rsid w:val="004B0E04"/>
    <w:rsid w:val="004B0EE2"/>
    <w:rsid w:val="004B0FA5"/>
    <w:rsid w:val="004B199F"/>
    <w:rsid w:val="004B19E6"/>
    <w:rsid w:val="004B1A9F"/>
    <w:rsid w:val="004B221F"/>
    <w:rsid w:val="004B318F"/>
    <w:rsid w:val="004B3313"/>
    <w:rsid w:val="004B3388"/>
    <w:rsid w:val="004B34B8"/>
    <w:rsid w:val="004B398E"/>
    <w:rsid w:val="004B39B9"/>
    <w:rsid w:val="004B40F9"/>
    <w:rsid w:val="004B434D"/>
    <w:rsid w:val="004B458E"/>
    <w:rsid w:val="004B4A9E"/>
    <w:rsid w:val="004B4ACB"/>
    <w:rsid w:val="004B4D8D"/>
    <w:rsid w:val="004B4DDA"/>
    <w:rsid w:val="004B4E1A"/>
    <w:rsid w:val="004B4EA2"/>
    <w:rsid w:val="004B4FBD"/>
    <w:rsid w:val="004B51A7"/>
    <w:rsid w:val="004B5807"/>
    <w:rsid w:val="004B5A86"/>
    <w:rsid w:val="004B5B0D"/>
    <w:rsid w:val="004B5C3D"/>
    <w:rsid w:val="004B5E27"/>
    <w:rsid w:val="004B60D2"/>
    <w:rsid w:val="004B62FE"/>
    <w:rsid w:val="004B6311"/>
    <w:rsid w:val="004B6335"/>
    <w:rsid w:val="004B6BB9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AC"/>
    <w:rsid w:val="004C31B3"/>
    <w:rsid w:val="004C33FC"/>
    <w:rsid w:val="004C39CE"/>
    <w:rsid w:val="004C3A05"/>
    <w:rsid w:val="004C4284"/>
    <w:rsid w:val="004C4300"/>
    <w:rsid w:val="004C4726"/>
    <w:rsid w:val="004C5B78"/>
    <w:rsid w:val="004C60C3"/>
    <w:rsid w:val="004C64CF"/>
    <w:rsid w:val="004C732F"/>
    <w:rsid w:val="004C73A4"/>
    <w:rsid w:val="004C76EA"/>
    <w:rsid w:val="004C793E"/>
    <w:rsid w:val="004D0A8E"/>
    <w:rsid w:val="004D0CA1"/>
    <w:rsid w:val="004D123F"/>
    <w:rsid w:val="004D1394"/>
    <w:rsid w:val="004D1CE1"/>
    <w:rsid w:val="004D2356"/>
    <w:rsid w:val="004D278F"/>
    <w:rsid w:val="004D3476"/>
    <w:rsid w:val="004D3B39"/>
    <w:rsid w:val="004D3C70"/>
    <w:rsid w:val="004D4B8E"/>
    <w:rsid w:val="004D4BC2"/>
    <w:rsid w:val="004D4F56"/>
    <w:rsid w:val="004D50FC"/>
    <w:rsid w:val="004D52F1"/>
    <w:rsid w:val="004D54DE"/>
    <w:rsid w:val="004D553B"/>
    <w:rsid w:val="004D5979"/>
    <w:rsid w:val="004D5B5E"/>
    <w:rsid w:val="004D5DD6"/>
    <w:rsid w:val="004D717A"/>
    <w:rsid w:val="004D73E9"/>
    <w:rsid w:val="004D795F"/>
    <w:rsid w:val="004D7DDE"/>
    <w:rsid w:val="004D7DF8"/>
    <w:rsid w:val="004E00E9"/>
    <w:rsid w:val="004E0892"/>
    <w:rsid w:val="004E0ABE"/>
    <w:rsid w:val="004E0BF9"/>
    <w:rsid w:val="004E1411"/>
    <w:rsid w:val="004E1C8F"/>
    <w:rsid w:val="004E2745"/>
    <w:rsid w:val="004E27D3"/>
    <w:rsid w:val="004E2B23"/>
    <w:rsid w:val="004E3143"/>
    <w:rsid w:val="004E39C3"/>
    <w:rsid w:val="004E3C8C"/>
    <w:rsid w:val="004E413A"/>
    <w:rsid w:val="004E4D92"/>
    <w:rsid w:val="004E4E53"/>
    <w:rsid w:val="004E5203"/>
    <w:rsid w:val="004E5698"/>
    <w:rsid w:val="004E5B16"/>
    <w:rsid w:val="004E5F11"/>
    <w:rsid w:val="004E62B2"/>
    <w:rsid w:val="004E666B"/>
    <w:rsid w:val="004E68AE"/>
    <w:rsid w:val="004E6C88"/>
    <w:rsid w:val="004E6D61"/>
    <w:rsid w:val="004E721C"/>
    <w:rsid w:val="004E7273"/>
    <w:rsid w:val="004E757D"/>
    <w:rsid w:val="004E7A83"/>
    <w:rsid w:val="004E7D0E"/>
    <w:rsid w:val="004E7FFC"/>
    <w:rsid w:val="004F0DDD"/>
    <w:rsid w:val="004F108B"/>
    <w:rsid w:val="004F1D25"/>
    <w:rsid w:val="004F1E0B"/>
    <w:rsid w:val="004F1FF8"/>
    <w:rsid w:val="004F2B45"/>
    <w:rsid w:val="004F360E"/>
    <w:rsid w:val="004F3634"/>
    <w:rsid w:val="004F3899"/>
    <w:rsid w:val="004F3DCF"/>
    <w:rsid w:val="004F3F13"/>
    <w:rsid w:val="004F3F52"/>
    <w:rsid w:val="004F4CEB"/>
    <w:rsid w:val="004F54FB"/>
    <w:rsid w:val="004F591A"/>
    <w:rsid w:val="004F5ECE"/>
    <w:rsid w:val="004F61AB"/>
    <w:rsid w:val="004F6A4B"/>
    <w:rsid w:val="004F7176"/>
    <w:rsid w:val="004F7814"/>
    <w:rsid w:val="004F78E4"/>
    <w:rsid w:val="004F7C56"/>
    <w:rsid w:val="0050007B"/>
    <w:rsid w:val="00500852"/>
    <w:rsid w:val="00500C86"/>
    <w:rsid w:val="00501683"/>
    <w:rsid w:val="00501830"/>
    <w:rsid w:val="00501907"/>
    <w:rsid w:val="0050235D"/>
    <w:rsid w:val="00502811"/>
    <w:rsid w:val="005028C6"/>
    <w:rsid w:val="0050298E"/>
    <w:rsid w:val="005029FF"/>
    <w:rsid w:val="00502BE7"/>
    <w:rsid w:val="00502F42"/>
    <w:rsid w:val="00503008"/>
    <w:rsid w:val="00503C63"/>
    <w:rsid w:val="0050400C"/>
    <w:rsid w:val="0050425B"/>
    <w:rsid w:val="0050473C"/>
    <w:rsid w:val="005048E3"/>
    <w:rsid w:val="005048F8"/>
    <w:rsid w:val="00504CB8"/>
    <w:rsid w:val="00505222"/>
    <w:rsid w:val="00505486"/>
    <w:rsid w:val="00505A2C"/>
    <w:rsid w:val="00505ACA"/>
    <w:rsid w:val="00505AF2"/>
    <w:rsid w:val="00505DC1"/>
    <w:rsid w:val="005061C5"/>
    <w:rsid w:val="00506795"/>
    <w:rsid w:val="00506835"/>
    <w:rsid w:val="00506935"/>
    <w:rsid w:val="00506A70"/>
    <w:rsid w:val="00506A8B"/>
    <w:rsid w:val="00506B58"/>
    <w:rsid w:val="00506B95"/>
    <w:rsid w:val="00506DC4"/>
    <w:rsid w:val="0050712B"/>
    <w:rsid w:val="0050723D"/>
    <w:rsid w:val="00507366"/>
    <w:rsid w:val="00507578"/>
    <w:rsid w:val="00507745"/>
    <w:rsid w:val="00507AA6"/>
    <w:rsid w:val="0051053F"/>
    <w:rsid w:val="00510648"/>
    <w:rsid w:val="00511690"/>
    <w:rsid w:val="005116A3"/>
    <w:rsid w:val="00511766"/>
    <w:rsid w:val="00511A7F"/>
    <w:rsid w:val="0051219D"/>
    <w:rsid w:val="00512328"/>
    <w:rsid w:val="005137B7"/>
    <w:rsid w:val="005138F5"/>
    <w:rsid w:val="00513C15"/>
    <w:rsid w:val="00513EAF"/>
    <w:rsid w:val="005142EA"/>
    <w:rsid w:val="00514CD0"/>
    <w:rsid w:val="005151B6"/>
    <w:rsid w:val="00515B5E"/>
    <w:rsid w:val="005163A1"/>
    <w:rsid w:val="0051666D"/>
    <w:rsid w:val="00516915"/>
    <w:rsid w:val="005169FC"/>
    <w:rsid w:val="00517276"/>
    <w:rsid w:val="00517364"/>
    <w:rsid w:val="005174D0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125C"/>
    <w:rsid w:val="00521B8D"/>
    <w:rsid w:val="00521FE4"/>
    <w:rsid w:val="00522162"/>
    <w:rsid w:val="00522253"/>
    <w:rsid w:val="005222D2"/>
    <w:rsid w:val="00522A6F"/>
    <w:rsid w:val="00522C55"/>
    <w:rsid w:val="00523214"/>
    <w:rsid w:val="005234EC"/>
    <w:rsid w:val="00523890"/>
    <w:rsid w:val="00523939"/>
    <w:rsid w:val="005239FD"/>
    <w:rsid w:val="00523BAA"/>
    <w:rsid w:val="00524261"/>
    <w:rsid w:val="00525051"/>
    <w:rsid w:val="00525D28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62E"/>
    <w:rsid w:val="005309E5"/>
    <w:rsid w:val="00530E4A"/>
    <w:rsid w:val="00531D5B"/>
    <w:rsid w:val="0053256C"/>
    <w:rsid w:val="005336FC"/>
    <w:rsid w:val="00533C00"/>
    <w:rsid w:val="005343B5"/>
    <w:rsid w:val="00534793"/>
    <w:rsid w:val="00534A78"/>
    <w:rsid w:val="00534E83"/>
    <w:rsid w:val="00534EF5"/>
    <w:rsid w:val="005352E7"/>
    <w:rsid w:val="00535453"/>
    <w:rsid w:val="005358F0"/>
    <w:rsid w:val="00535945"/>
    <w:rsid w:val="00535EC1"/>
    <w:rsid w:val="0053657A"/>
    <w:rsid w:val="005370AB"/>
    <w:rsid w:val="00537571"/>
    <w:rsid w:val="00537B70"/>
    <w:rsid w:val="00537D78"/>
    <w:rsid w:val="00537F90"/>
    <w:rsid w:val="00540045"/>
    <w:rsid w:val="005400C7"/>
    <w:rsid w:val="005405BF"/>
    <w:rsid w:val="00540722"/>
    <w:rsid w:val="00540897"/>
    <w:rsid w:val="00540CD4"/>
    <w:rsid w:val="0054118C"/>
    <w:rsid w:val="005416E7"/>
    <w:rsid w:val="00541832"/>
    <w:rsid w:val="00541F86"/>
    <w:rsid w:val="00542401"/>
    <w:rsid w:val="00542476"/>
    <w:rsid w:val="00542BF9"/>
    <w:rsid w:val="005435F5"/>
    <w:rsid w:val="00543779"/>
    <w:rsid w:val="00544D3C"/>
    <w:rsid w:val="005455A5"/>
    <w:rsid w:val="005457EA"/>
    <w:rsid w:val="00545A07"/>
    <w:rsid w:val="00545B6B"/>
    <w:rsid w:val="00545BC3"/>
    <w:rsid w:val="00545C91"/>
    <w:rsid w:val="00545EF5"/>
    <w:rsid w:val="00546081"/>
    <w:rsid w:val="005467AB"/>
    <w:rsid w:val="00546817"/>
    <w:rsid w:val="0054690C"/>
    <w:rsid w:val="00546D32"/>
    <w:rsid w:val="00546DD4"/>
    <w:rsid w:val="005476AA"/>
    <w:rsid w:val="005476FA"/>
    <w:rsid w:val="0055040E"/>
    <w:rsid w:val="0055041E"/>
    <w:rsid w:val="005508E3"/>
    <w:rsid w:val="00550AE3"/>
    <w:rsid w:val="00550EA5"/>
    <w:rsid w:val="00551213"/>
    <w:rsid w:val="005517CA"/>
    <w:rsid w:val="005518C3"/>
    <w:rsid w:val="00551E32"/>
    <w:rsid w:val="00551E82"/>
    <w:rsid w:val="00552504"/>
    <w:rsid w:val="005525AB"/>
    <w:rsid w:val="005538E5"/>
    <w:rsid w:val="0055415B"/>
    <w:rsid w:val="005547DB"/>
    <w:rsid w:val="00554DBA"/>
    <w:rsid w:val="005555A5"/>
    <w:rsid w:val="00555841"/>
    <w:rsid w:val="0055596C"/>
    <w:rsid w:val="00555DE7"/>
    <w:rsid w:val="005561AD"/>
    <w:rsid w:val="00556647"/>
    <w:rsid w:val="00556688"/>
    <w:rsid w:val="0055741D"/>
    <w:rsid w:val="005579D8"/>
    <w:rsid w:val="00557A27"/>
    <w:rsid w:val="00557FE1"/>
    <w:rsid w:val="00560284"/>
    <w:rsid w:val="00560429"/>
    <w:rsid w:val="00560AEA"/>
    <w:rsid w:val="00560B21"/>
    <w:rsid w:val="0056139E"/>
    <w:rsid w:val="005615B8"/>
    <w:rsid w:val="00561933"/>
    <w:rsid w:val="00561D9F"/>
    <w:rsid w:val="00562A6E"/>
    <w:rsid w:val="005635AF"/>
    <w:rsid w:val="00563939"/>
    <w:rsid w:val="005643B0"/>
    <w:rsid w:val="00564659"/>
    <w:rsid w:val="00564EC6"/>
    <w:rsid w:val="005650E7"/>
    <w:rsid w:val="005660C7"/>
    <w:rsid w:val="00566707"/>
    <w:rsid w:val="005670DE"/>
    <w:rsid w:val="00567475"/>
    <w:rsid w:val="0056758C"/>
    <w:rsid w:val="005678EA"/>
    <w:rsid w:val="0057007C"/>
    <w:rsid w:val="00570714"/>
    <w:rsid w:val="005709DD"/>
    <w:rsid w:val="00570D3B"/>
    <w:rsid w:val="00570EBC"/>
    <w:rsid w:val="00571152"/>
    <w:rsid w:val="00571229"/>
    <w:rsid w:val="0057147D"/>
    <w:rsid w:val="005717F7"/>
    <w:rsid w:val="00571E1C"/>
    <w:rsid w:val="00571F10"/>
    <w:rsid w:val="00572389"/>
    <w:rsid w:val="00572DB2"/>
    <w:rsid w:val="00573309"/>
    <w:rsid w:val="00573318"/>
    <w:rsid w:val="00573477"/>
    <w:rsid w:val="00573755"/>
    <w:rsid w:val="00573826"/>
    <w:rsid w:val="00573A5A"/>
    <w:rsid w:val="00573AAF"/>
    <w:rsid w:val="005749CC"/>
    <w:rsid w:val="005751D1"/>
    <w:rsid w:val="00575201"/>
    <w:rsid w:val="0057532B"/>
    <w:rsid w:val="005753A3"/>
    <w:rsid w:val="00575D5E"/>
    <w:rsid w:val="00576105"/>
    <w:rsid w:val="00576206"/>
    <w:rsid w:val="00576806"/>
    <w:rsid w:val="00576E0A"/>
    <w:rsid w:val="005772F1"/>
    <w:rsid w:val="00577856"/>
    <w:rsid w:val="00577BC6"/>
    <w:rsid w:val="00580249"/>
    <w:rsid w:val="00580E01"/>
    <w:rsid w:val="0058155F"/>
    <w:rsid w:val="005815CA"/>
    <w:rsid w:val="005818C8"/>
    <w:rsid w:val="00581A4B"/>
    <w:rsid w:val="00581F75"/>
    <w:rsid w:val="00582531"/>
    <w:rsid w:val="005831C7"/>
    <w:rsid w:val="005834E3"/>
    <w:rsid w:val="005835E3"/>
    <w:rsid w:val="0058362C"/>
    <w:rsid w:val="005838D1"/>
    <w:rsid w:val="00583951"/>
    <w:rsid w:val="005848C9"/>
    <w:rsid w:val="0058562C"/>
    <w:rsid w:val="00586751"/>
    <w:rsid w:val="00586D9A"/>
    <w:rsid w:val="00587B43"/>
    <w:rsid w:val="00587D0D"/>
    <w:rsid w:val="00587D76"/>
    <w:rsid w:val="0059021E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695"/>
    <w:rsid w:val="005926E2"/>
    <w:rsid w:val="00592933"/>
    <w:rsid w:val="00592CE0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4012"/>
    <w:rsid w:val="005942AE"/>
    <w:rsid w:val="0059468D"/>
    <w:rsid w:val="005948E3"/>
    <w:rsid w:val="00594AA3"/>
    <w:rsid w:val="00594F52"/>
    <w:rsid w:val="00595279"/>
    <w:rsid w:val="00595574"/>
    <w:rsid w:val="00595BFF"/>
    <w:rsid w:val="00595F87"/>
    <w:rsid w:val="0059611E"/>
    <w:rsid w:val="00596192"/>
    <w:rsid w:val="00596C18"/>
    <w:rsid w:val="00596EC5"/>
    <w:rsid w:val="00596FC9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F3F"/>
    <w:rsid w:val="005A27B5"/>
    <w:rsid w:val="005A2B94"/>
    <w:rsid w:val="005A2CA8"/>
    <w:rsid w:val="005A32FD"/>
    <w:rsid w:val="005A35D3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390"/>
    <w:rsid w:val="005B3478"/>
    <w:rsid w:val="005B385D"/>
    <w:rsid w:val="005B40A5"/>
    <w:rsid w:val="005B4C6C"/>
    <w:rsid w:val="005B5069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74E0"/>
    <w:rsid w:val="005B7AA8"/>
    <w:rsid w:val="005B7C2C"/>
    <w:rsid w:val="005B7CA2"/>
    <w:rsid w:val="005B7EF3"/>
    <w:rsid w:val="005C01ED"/>
    <w:rsid w:val="005C0302"/>
    <w:rsid w:val="005C033F"/>
    <w:rsid w:val="005C0702"/>
    <w:rsid w:val="005C0859"/>
    <w:rsid w:val="005C10CF"/>
    <w:rsid w:val="005C1D61"/>
    <w:rsid w:val="005C1D8D"/>
    <w:rsid w:val="005C1EC5"/>
    <w:rsid w:val="005C23E4"/>
    <w:rsid w:val="005C2518"/>
    <w:rsid w:val="005C2C5E"/>
    <w:rsid w:val="005C3390"/>
    <w:rsid w:val="005C3D54"/>
    <w:rsid w:val="005C481F"/>
    <w:rsid w:val="005C4948"/>
    <w:rsid w:val="005C4A3C"/>
    <w:rsid w:val="005C525D"/>
    <w:rsid w:val="005C5343"/>
    <w:rsid w:val="005C536A"/>
    <w:rsid w:val="005C626A"/>
    <w:rsid w:val="005C6328"/>
    <w:rsid w:val="005C6469"/>
    <w:rsid w:val="005C696D"/>
    <w:rsid w:val="005C6B0B"/>
    <w:rsid w:val="005C7719"/>
    <w:rsid w:val="005C77C1"/>
    <w:rsid w:val="005C7C39"/>
    <w:rsid w:val="005C7D9C"/>
    <w:rsid w:val="005D0807"/>
    <w:rsid w:val="005D0C85"/>
    <w:rsid w:val="005D0D81"/>
    <w:rsid w:val="005D1221"/>
    <w:rsid w:val="005D1780"/>
    <w:rsid w:val="005D1A52"/>
    <w:rsid w:val="005D1DD3"/>
    <w:rsid w:val="005D219F"/>
    <w:rsid w:val="005D224A"/>
    <w:rsid w:val="005D2F60"/>
    <w:rsid w:val="005D3000"/>
    <w:rsid w:val="005D3109"/>
    <w:rsid w:val="005D3554"/>
    <w:rsid w:val="005D3A70"/>
    <w:rsid w:val="005D3A9C"/>
    <w:rsid w:val="005D4E7E"/>
    <w:rsid w:val="005D4EF2"/>
    <w:rsid w:val="005D53A1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991"/>
    <w:rsid w:val="005D7B20"/>
    <w:rsid w:val="005D7BD1"/>
    <w:rsid w:val="005D7EFF"/>
    <w:rsid w:val="005E10EA"/>
    <w:rsid w:val="005E10FC"/>
    <w:rsid w:val="005E15A1"/>
    <w:rsid w:val="005E15F3"/>
    <w:rsid w:val="005E1AAF"/>
    <w:rsid w:val="005E20CE"/>
    <w:rsid w:val="005E362E"/>
    <w:rsid w:val="005E3A86"/>
    <w:rsid w:val="005E47FD"/>
    <w:rsid w:val="005E4982"/>
    <w:rsid w:val="005E4A5F"/>
    <w:rsid w:val="005E4C29"/>
    <w:rsid w:val="005E4FE6"/>
    <w:rsid w:val="005E5197"/>
    <w:rsid w:val="005E51F8"/>
    <w:rsid w:val="005E5417"/>
    <w:rsid w:val="005E5549"/>
    <w:rsid w:val="005E5AB4"/>
    <w:rsid w:val="005E6148"/>
    <w:rsid w:val="005E6535"/>
    <w:rsid w:val="005E65C6"/>
    <w:rsid w:val="005E6E47"/>
    <w:rsid w:val="005E7371"/>
    <w:rsid w:val="005F065F"/>
    <w:rsid w:val="005F0887"/>
    <w:rsid w:val="005F0E9F"/>
    <w:rsid w:val="005F20F6"/>
    <w:rsid w:val="005F233F"/>
    <w:rsid w:val="005F3729"/>
    <w:rsid w:val="005F4815"/>
    <w:rsid w:val="005F4941"/>
    <w:rsid w:val="005F4C69"/>
    <w:rsid w:val="005F4E31"/>
    <w:rsid w:val="005F4FCA"/>
    <w:rsid w:val="005F56F7"/>
    <w:rsid w:val="005F5C04"/>
    <w:rsid w:val="005F664A"/>
    <w:rsid w:val="005F6817"/>
    <w:rsid w:val="005F6A7D"/>
    <w:rsid w:val="005F70B0"/>
    <w:rsid w:val="005F71EF"/>
    <w:rsid w:val="005F7306"/>
    <w:rsid w:val="005F7877"/>
    <w:rsid w:val="005F7E9D"/>
    <w:rsid w:val="00600341"/>
    <w:rsid w:val="006005BC"/>
    <w:rsid w:val="006007A2"/>
    <w:rsid w:val="00601965"/>
    <w:rsid w:val="006022D9"/>
    <w:rsid w:val="00602DEC"/>
    <w:rsid w:val="00602E6B"/>
    <w:rsid w:val="00603413"/>
    <w:rsid w:val="00603785"/>
    <w:rsid w:val="00603F41"/>
    <w:rsid w:val="0060407F"/>
    <w:rsid w:val="006041C1"/>
    <w:rsid w:val="00604336"/>
    <w:rsid w:val="00604770"/>
    <w:rsid w:val="006048E6"/>
    <w:rsid w:val="006048F3"/>
    <w:rsid w:val="00604AD8"/>
    <w:rsid w:val="00604E79"/>
    <w:rsid w:val="00604EA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A7"/>
    <w:rsid w:val="00610647"/>
    <w:rsid w:val="0061091C"/>
    <w:rsid w:val="0061176D"/>
    <w:rsid w:val="00611A3D"/>
    <w:rsid w:val="00611A7A"/>
    <w:rsid w:val="0061248F"/>
    <w:rsid w:val="006125B8"/>
    <w:rsid w:val="00612B60"/>
    <w:rsid w:val="00612C26"/>
    <w:rsid w:val="00612E19"/>
    <w:rsid w:val="00613272"/>
    <w:rsid w:val="0061387A"/>
    <w:rsid w:val="00613898"/>
    <w:rsid w:val="00613C69"/>
    <w:rsid w:val="006145B5"/>
    <w:rsid w:val="006145B7"/>
    <w:rsid w:val="00614BA7"/>
    <w:rsid w:val="00615164"/>
    <w:rsid w:val="00615284"/>
    <w:rsid w:val="006157FA"/>
    <w:rsid w:val="00615BCF"/>
    <w:rsid w:val="00615BF0"/>
    <w:rsid w:val="00616456"/>
    <w:rsid w:val="0061664B"/>
    <w:rsid w:val="006169E8"/>
    <w:rsid w:val="00616B7F"/>
    <w:rsid w:val="00616BC8"/>
    <w:rsid w:val="00616D48"/>
    <w:rsid w:val="00617200"/>
    <w:rsid w:val="00617610"/>
    <w:rsid w:val="00620526"/>
    <w:rsid w:val="0062054C"/>
    <w:rsid w:val="00620837"/>
    <w:rsid w:val="00620EBA"/>
    <w:rsid w:val="0062151A"/>
    <w:rsid w:val="00621B9A"/>
    <w:rsid w:val="006222B3"/>
    <w:rsid w:val="006223AB"/>
    <w:rsid w:val="00622D5D"/>
    <w:rsid w:val="006231C6"/>
    <w:rsid w:val="00624600"/>
    <w:rsid w:val="00624A0D"/>
    <w:rsid w:val="00624A88"/>
    <w:rsid w:val="00624EA2"/>
    <w:rsid w:val="0062552F"/>
    <w:rsid w:val="006255B4"/>
    <w:rsid w:val="0062562B"/>
    <w:rsid w:val="006267DD"/>
    <w:rsid w:val="00626A37"/>
    <w:rsid w:val="00626BD2"/>
    <w:rsid w:val="00626F15"/>
    <w:rsid w:val="006270BB"/>
    <w:rsid w:val="006273B7"/>
    <w:rsid w:val="006273BA"/>
    <w:rsid w:val="006278BA"/>
    <w:rsid w:val="006279D7"/>
    <w:rsid w:val="00627A8A"/>
    <w:rsid w:val="00627C21"/>
    <w:rsid w:val="00627DF0"/>
    <w:rsid w:val="00627F29"/>
    <w:rsid w:val="00630243"/>
    <w:rsid w:val="00630255"/>
    <w:rsid w:val="006308AB"/>
    <w:rsid w:val="00630B3E"/>
    <w:rsid w:val="006316AD"/>
    <w:rsid w:val="00631D3B"/>
    <w:rsid w:val="00632018"/>
    <w:rsid w:val="00632374"/>
    <w:rsid w:val="006324A1"/>
    <w:rsid w:val="0063266A"/>
    <w:rsid w:val="006327F7"/>
    <w:rsid w:val="00632D87"/>
    <w:rsid w:val="0063330A"/>
    <w:rsid w:val="00633CC7"/>
    <w:rsid w:val="00634556"/>
    <w:rsid w:val="00634856"/>
    <w:rsid w:val="006348CD"/>
    <w:rsid w:val="00634B52"/>
    <w:rsid w:val="006350D9"/>
    <w:rsid w:val="0063518A"/>
    <w:rsid w:val="00635ADD"/>
    <w:rsid w:val="00635B92"/>
    <w:rsid w:val="00635BB2"/>
    <w:rsid w:val="006366BF"/>
    <w:rsid w:val="00636A22"/>
    <w:rsid w:val="006379B7"/>
    <w:rsid w:val="00637D13"/>
    <w:rsid w:val="00637DAE"/>
    <w:rsid w:val="006405F3"/>
    <w:rsid w:val="0064097A"/>
    <w:rsid w:val="00640A9B"/>
    <w:rsid w:val="00640D04"/>
    <w:rsid w:val="00640D30"/>
    <w:rsid w:val="006410F3"/>
    <w:rsid w:val="00641604"/>
    <w:rsid w:val="0064161C"/>
    <w:rsid w:val="00641BE5"/>
    <w:rsid w:val="0064223C"/>
    <w:rsid w:val="0064286B"/>
    <w:rsid w:val="00643EDB"/>
    <w:rsid w:val="006440B5"/>
    <w:rsid w:val="00644AF6"/>
    <w:rsid w:val="00644BD0"/>
    <w:rsid w:val="00644F1A"/>
    <w:rsid w:val="00645482"/>
    <w:rsid w:val="006456C6"/>
    <w:rsid w:val="006460E3"/>
    <w:rsid w:val="0064638B"/>
    <w:rsid w:val="0064658D"/>
    <w:rsid w:val="006466CA"/>
    <w:rsid w:val="0064697C"/>
    <w:rsid w:val="00646B24"/>
    <w:rsid w:val="006470DA"/>
    <w:rsid w:val="006471A4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A14"/>
    <w:rsid w:val="00652041"/>
    <w:rsid w:val="0065215F"/>
    <w:rsid w:val="00652868"/>
    <w:rsid w:val="00652D4F"/>
    <w:rsid w:val="006534B1"/>
    <w:rsid w:val="00653699"/>
    <w:rsid w:val="00654021"/>
    <w:rsid w:val="0065470F"/>
    <w:rsid w:val="0065485A"/>
    <w:rsid w:val="00654A4B"/>
    <w:rsid w:val="00654E80"/>
    <w:rsid w:val="006551F9"/>
    <w:rsid w:val="0065581E"/>
    <w:rsid w:val="00655F0E"/>
    <w:rsid w:val="00656125"/>
    <w:rsid w:val="006561C9"/>
    <w:rsid w:val="00656E93"/>
    <w:rsid w:val="00656F4A"/>
    <w:rsid w:val="0065718E"/>
    <w:rsid w:val="0065736C"/>
    <w:rsid w:val="0066031E"/>
    <w:rsid w:val="00660927"/>
    <w:rsid w:val="00660DB6"/>
    <w:rsid w:val="006612D0"/>
    <w:rsid w:val="006615B8"/>
    <w:rsid w:val="0066162A"/>
    <w:rsid w:val="00662251"/>
    <w:rsid w:val="006624AF"/>
    <w:rsid w:val="00663039"/>
    <w:rsid w:val="006635DF"/>
    <w:rsid w:val="0066402C"/>
    <w:rsid w:val="00664507"/>
    <w:rsid w:val="00664DAA"/>
    <w:rsid w:val="006659D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608"/>
    <w:rsid w:val="00671832"/>
    <w:rsid w:val="00671CDA"/>
    <w:rsid w:val="00672135"/>
    <w:rsid w:val="006724B9"/>
    <w:rsid w:val="00672801"/>
    <w:rsid w:val="00672BF3"/>
    <w:rsid w:val="00672D3D"/>
    <w:rsid w:val="00672E81"/>
    <w:rsid w:val="0067308D"/>
    <w:rsid w:val="0067310E"/>
    <w:rsid w:val="006733C1"/>
    <w:rsid w:val="00673468"/>
    <w:rsid w:val="0067352A"/>
    <w:rsid w:val="00673782"/>
    <w:rsid w:val="00673909"/>
    <w:rsid w:val="00673BBA"/>
    <w:rsid w:val="00674343"/>
    <w:rsid w:val="0067437C"/>
    <w:rsid w:val="00674477"/>
    <w:rsid w:val="006745F1"/>
    <w:rsid w:val="006753C9"/>
    <w:rsid w:val="0067598E"/>
    <w:rsid w:val="00675BF7"/>
    <w:rsid w:val="00675E6A"/>
    <w:rsid w:val="006761D3"/>
    <w:rsid w:val="006765CF"/>
    <w:rsid w:val="00676F3A"/>
    <w:rsid w:val="006772FF"/>
    <w:rsid w:val="00677A8A"/>
    <w:rsid w:val="006801DD"/>
    <w:rsid w:val="006807B0"/>
    <w:rsid w:val="0068090A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42A3"/>
    <w:rsid w:val="00684871"/>
    <w:rsid w:val="00685428"/>
    <w:rsid w:val="00685CAC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FDA"/>
    <w:rsid w:val="0069003A"/>
    <w:rsid w:val="006905BC"/>
    <w:rsid w:val="0069067B"/>
    <w:rsid w:val="00690C48"/>
    <w:rsid w:val="006913BA"/>
    <w:rsid w:val="00691EBF"/>
    <w:rsid w:val="0069204F"/>
    <w:rsid w:val="00692614"/>
    <w:rsid w:val="006927FC"/>
    <w:rsid w:val="00693285"/>
    <w:rsid w:val="00693472"/>
    <w:rsid w:val="00693911"/>
    <w:rsid w:val="00694612"/>
    <w:rsid w:val="00694F18"/>
    <w:rsid w:val="00694FDA"/>
    <w:rsid w:val="0069513A"/>
    <w:rsid w:val="0069542F"/>
    <w:rsid w:val="006956B9"/>
    <w:rsid w:val="00695861"/>
    <w:rsid w:val="006958BD"/>
    <w:rsid w:val="00695AA9"/>
    <w:rsid w:val="00695BD9"/>
    <w:rsid w:val="006965F9"/>
    <w:rsid w:val="00696BCD"/>
    <w:rsid w:val="00696EDA"/>
    <w:rsid w:val="00697120"/>
    <w:rsid w:val="006A0150"/>
    <w:rsid w:val="006A0A12"/>
    <w:rsid w:val="006A0BBD"/>
    <w:rsid w:val="006A18A0"/>
    <w:rsid w:val="006A1946"/>
    <w:rsid w:val="006A1CB7"/>
    <w:rsid w:val="006A211A"/>
    <w:rsid w:val="006A262D"/>
    <w:rsid w:val="006A2825"/>
    <w:rsid w:val="006A28F2"/>
    <w:rsid w:val="006A2A33"/>
    <w:rsid w:val="006A2A34"/>
    <w:rsid w:val="006A3770"/>
    <w:rsid w:val="006A3C7F"/>
    <w:rsid w:val="006A409D"/>
    <w:rsid w:val="006A4250"/>
    <w:rsid w:val="006A4475"/>
    <w:rsid w:val="006A458E"/>
    <w:rsid w:val="006A4782"/>
    <w:rsid w:val="006A484F"/>
    <w:rsid w:val="006A4D6E"/>
    <w:rsid w:val="006A4F33"/>
    <w:rsid w:val="006A5E20"/>
    <w:rsid w:val="006A6101"/>
    <w:rsid w:val="006A6509"/>
    <w:rsid w:val="006A6605"/>
    <w:rsid w:val="006A6620"/>
    <w:rsid w:val="006A69AE"/>
    <w:rsid w:val="006A6A15"/>
    <w:rsid w:val="006A6A7A"/>
    <w:rsid w:val="006A6D19"/>
    <w:rsid w:val="006A72C0"/>
    <w:rsid w:val="006A7454"/>
    <w:rsid w:val="006A7560"/>
    <w:rsid w:val="006A765A"/>
    <w:rsid w:val="006A77B6"/>
    <w:rsid w:val="006A7816"/>
    <w:rsid w:val="006A7C87"/>
    <w:rsid w:val="006A7D80"/>
    <w:rsid w:val="006B08D5"/>
    <w:rsid w:val="006B0F62"/>
    <w:rsid w:val="006B1176"/>
    <w:rsid w:val="006B1D1D"/>
    <w:rsid w:val="006B1F71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DE5"/>
    <w:rsid w:val="006B5C76"/>
    <w:rsid w:val="006B6507"/>
    <w:rsid w:val="006B6644"/>
    <w:rsid w:val="006B679E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357"/>
    <w:rsid w:val="006C1CB1"/>
    <w:rsid w:val="006C1E46"/>
    <w:rsid w:val="006C1FE3"/>
    <w:rsid w:val="006C292B"/>
    <w:rsid w:val="006C2FBA"/>
    <w:rsid w:val="006C30C0"/>
    <w:rsid w:val="006C3A25"/>
    <w:rsid w:val="006C427C"/>
    <w:rsid w:val="006C4897"/>
    <w:rsid w:val="006C4999"/>
    <w:rsid w:val="006C56BA"/>
    <w:rsid w:val="006C59CF"/>
    <w:rsid w:val="006C5ADE"/>
    <w:rsid w:val="006C60C5"/>
    <w:rsid w:val="006C6129"/>
    <w:rsid w:val="006C62DB"/>
    <w:rsid w:val="006C6BFA"/>
    <w:rsid w:val="006C7881"/>
    <w:rsid w:val="006C7D7E"/>
    <w:rsid w:val="006D06B3"/>
    <w:rsid w:val="006D12B9"/>
    <w:rsid w:val="006D1BCC"/>
    <w:rsid w:val="006D2A5E"/>
    <w:rsid w:val="006D3130"/>
    <w:rsid w:val="006D46FB"/>
    <w:rsid w:val="006D47B1"/>
    <w:rsid w:val="006D47E9"/>
    <w:rsid w:val="006D5387"/>
    <w:rsid w:val="006D595D"/>
    <w:rsid w:val="006D624D"/>
    <w:rsid w:val="006D6317"/>
    <w:rsid w:val="006D6769"/>
    <w:rsid w:val="006D68B4"/>
    <w:rsid w:val="006D6DC2"/>
    <w:rsid w:val="006D7683"/>
    <w:rsid w:val="006E04E8"/>
    <w:rsid w:val="006E0927"/>
    <w:rsid w:val="006E0D1B"/>
    <w:rsid w:val="006E1FC9"/>
    <w:rsid w:val="006E243F"/>
    <w:rsid w:val="006E2703"/>
    <w:rsid w:val="006E2A08"/>
    <w:rsid w:val="006E2B56"/>
    <w:rsid w:val="006E2E26"/>
    <w:rsid w:val="006E3BC0"/>
    <w:rsid w:val="006E3FC8"/>
    <w:rsid w:val="006E41DF"/>
    <w:rsid w:val="006E498B"/>
    <w:rsid w:val="006E4AE3"/>
    <w:rsid w:val="006E57EC"/>
    <w:rsid w:val="006E5D28"/>
    <w:rsid w:val="006E5F16"/>
    <w:rsid w:val="006E63AB"/>
    <w:rsid w:val="006E69DA"/>
    <w:rsid w:val="006E69F9"/>
    <w:rsid w:val="006E6FE6"/>
    <w:rsid w:val="006E706E"/>
    <w:rsid w:val="006E719B"/>
    <w:rsid w:val="006E7781"/>
    <w:rsid w:val="006E7F83"/>
    <w:rsid w:val="006F046A"/>
    <w:rsid w:val="006F04CB"/>
    <w:rsid w:val="006F09A5"/>
    <w:rsid w:val="006F0E6A"/>
    <w:rsid w:val="006F0F03"/>
    <w:rsid w:val="006F16E2"/>
    <w:rsid w:val="006F198C"/>
    <w:rsid w:val="006F19F6"/>
    <w:rsid w:val="006F1BAA"/>
    <w:rsid w:val="006F209F"/>
    <w:rsid w:val="006F26E6"/>
    <w:rsid w:val="006F2A72"/>
    <w:rsid w:val="006F30B4"/>
    <w:rsid w:val="006F3605"/>
    <w:rsid w:val="006F3644"/>
    <w:rsid w:val="006F3824"/>
    <w:rsid w:val="006F462C"/>
    <w:rsid w:val="006F48AD"/>
    <w:rsid w:val="006F48BA"/>
    <w:rsid w:val="006F4A39"/>
    <w:rsid w:val="006F4BD4"/>
    <w:rsid w:val="006F4CF9"/>
    <w:rsid w:val="006F4EE2"/>
    <w:rsid w:val="006F514D"/>
    <w:rsid w:val="006F530F"/>
    <w:rsid w:val="006F574C"/>
    <w:rsid w:val="006F5F0D"/>
    <w:rsid w:val="006F6243"/>
    <w:rsid w:val="006F6A16"/>
    <w:rsid w:val="006F6C45"/>
    <w:rsid w:val="006F6D19"/>
    <w:rsid w:val="006F754F"/>
    <w:rsid w:val="006F7560"/>
    <w:rsid w:val="006F76A5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B88"/>
    <w:rsid w:val="00702F03"/>
    <w:rsid w:val="00702F48"/>
    <w:rsid w:val="00702F57"/>
    <w:rsid w:val="007032CC"/>
    <w:rsid w:val="007034D8"/>
    <w:rsid w:val="00703A9E"/>
    <w:rsid w:val="00703E5B"/>
    <w:rsid w:val="007043BB"/>
    <w:rsid w:val="007056A5"/>
    <w:rsid w:val="0070577F"/>
    <w:rsid w:val="007059F9"/>
    <w:rsid w:val="00706557"/>
    <w:rsid w:val="00706E99"/>
    <w:rsid w:val="007071C2"/>
    <w:rsid w:val="00707299"/>
    <w:rsid w:val="00707378"/>
    <w:rsid w:val="0070760F"/>
    <w:rsid w:val="00707D21"/>
    <w:rsid w:val="0071011B"/>
    <w:rsid w:val="00710341"/>
    <w:rsid w:val="007108CD"/>
    <w:rsid w:val="00710A06"/>
    <w:rsid w:val="00710BBA"/>
    <w:rsid w:val="00710C86"/>
    <w:rsid w:val="00710E6A"/>
    <w:rsid w:val="00710F48"/>
    <w:rsid w:val="00711798"/>
    <w:rsid w:val="0071190B"/>
    <w:rsid w:val="00711F31"/>
    <w:rsid w:val="00711F86"/>
    <w:rsid w:val="007131FE"/>
    <w:rsid w:val="00713502"/>
    <w:rsid w:val="00715340"/>
    <w:rsid w:val="0071576A"/>
    <w:rsid w:val="00715A20"/>
    <w:rsid w:val="00715E20"/>
    <w:rsid w:val="00716BC6"/>
    <w:rsid w:val="00717094"/>
    <w:rsid w:val="007170CF"/>
    <w:rsid w:val="00717285"/>
    <w:rsid w:val="00717442"/>
    <w:rsid w:val="0071778B"/>
    <w:rsid w:val="00717955"/>
    <w:rsid w:val="00717AED"/>
    <w:rsid w:val="00717B93"/>
    <w:rsid w:val="00717BE7"/>
    <w:rsid w:val="00717BF4"/>
    <w:rsid w:val="007204D0"/>
    <w:rsid w:val="007207A0"/>
    <w:rsid w:val="0072099A"/>
    <w:rsid w:val="00720CC5"/>
    <w:rsid w:val="00720DA6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6A8"/>
    <w:rsid w:val="00723AEA"/>
    <w:rsid w:val="00723B7D"/>
    <w:rsid w:val="007240A1"/>
    <w:rsid w:val="0072463E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AE7"/>
    <w:rsid w:val="00726D2A"/>
    <w:rsid w:val="00726DE6"/>
    <w:rsid w:val="00727052"/>
    <w:rsid w:val="00727387"/>
    <w:rsid w:val="0072738D"/>
    <w:rsid w:val="00727723"/>
    <w:rsid w:val="007279DA"/>
    <w:rsid w:val="00727AD9"/>
    <w:rsid w:val="007301D4"/>
    <w:rsid w:val="0073062A"/>
    <w:rsid w:val="007308AA"/>
    <w:rsid w:val="00730B2C"/>
    <w:rsid w:val="007310A1"/>
    <w:rsid w:val="00731AB3"/>
    <w:rsid w:val="00731C0D"/>
    <w:rsid w:val="00731C68"/>
    <w:rsid w:val="00731E38"/>
    <w:rsid w:val="00732141"/>
    <w:rsid w:val="00732A88"/>
    <w:rsid w:val="00732BA2"/>
    <w:rsid w:val="00732E7B"/>
    <w:rsid w:val="00732F9A"/>
    <w:rsid w:val="00733054"/>
    <w:rsid w:val="0073363B"/>
    <w:rsid w:val="00734D5C"/>
    <w:rsid w:val="00734E7E"/>
    <w:rsid w:val="00735080"/>
    <w:rsid w:val="007353CF"/>
    <w:rsid w:val="00735E06"/>
    <w:rsid w:val="00735EB3"/>
    <w:rsid w:val="007364AA"/>
    <w:rsid w:val="00736C91"/>
    <w:rsid w:val="007372BE"/>
    <w:rsid w:val="00737B3D"/>
    <w:rsid w:val="00737E71"/>
    <w:rsid w:val="0074023A"/>
    <w:rsid w:val="00740A82"/>
    <w:rsid w:val="007410CB"/>
    <w:rsid w:val="00741270"/>
    <w:rsid w:val="007414BE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415A"/>
    <w:rsid w:val="0074419E"/>
    <w:rsid w:val="007443E7"/>
    <w:rsid w:val="0074440F"/>
    <w:rsid w:val="007450A8"/>
    <w:rsid w:val="0074512F"/>
    <w:rsid w:val="007451C0"/>
    <w:rsid w:val="00745263"/>
    <w:rsid w:val="00745C1A"/>
    <w:rsid w:val="00746CD2"/>
    <w:rsid w:val="00747CDC"/>
    <w:rsid w:val="0075084E"/>
    <w:rsid w:val="00750DA4"/>
    <w:rsid w:val="00750EC9"/>
    <w:rsid w:val="007515D7"/>
    <w:rsid w:val="00751670"/>
    <w:rsid w:val="00751AEB"/>
    <w:rsid w:val="00751ED0"/>
    <w:rsid w:val="00751EE0"/>
    <w:rsid w:val="007523E3"/>
    <w:rsid w:val="00753190"/>
    <w:rsid w:val="00753786"/>
    <w:rsid w:val="007538C6"/>
    <w:rsid w:val="00754633"/>
    <w:rsid w:val="007547A8"/>
    <w:rsid w:val="00756BCA"/>
    <w:rsid w:val="00756CC7"/>
    <w:rsid w:val="007576B5"/>
    <w:rsid w:val="0075799A"/>
    <w:rsid w:val="00757A22"/>
    <w:rsid w:val="00757C2F"/>
    <w:rsid w:val="00760857"/>
    <w:rsid w:val="007608EC"/>
    <w:rsid w:val="00761090"/>
    <w:rsid w:val="0076184D"/>
    <w:rsid w:val="00761EB2"/>
    <w:rsid w:val="00762668"/>
    <w:rsid w:val="00763680"/>
    <w:rsid w:val="0076385B"/>
    <w:rsid w:val="00763CD9"/>
    <w:rsid w:val="007643CC"/>
    <w:rsid w:val="00764547"/>
    <w:rsid w:val="007649F7"/>
    <w:rsid w:val="00764BD4"/>
    <w:rsid w:val="00764CEC"/>
    <w:rsid w:val="00765215"/>
    <w:rsid w:val="00765576"/>
    <w:rsid w:val="00765742"/>
    <w:rsid w:val="0076629D"/>
    <w:rsid w:val="0076649B"/>
    <w:rsid w:val="007664C2"/>
    <w:rsid w:val="00766743"/>
    <w:rsid w:val="00766DD7"/>
    <w:rsid w:val="00767665"/>
    <w:rsid w:val="00767EB2"/>
    <w:rsid w:val="007702E6"/>
    <w:rsid w:val="007709AE"/>
    <w:rsid w:val="00771178"/>
    <w:rsid w:val="00771405"/>
    <w:rsid w:val="007715C9"/>
    <w:rsid w:val="00771D6C"/>
    <w:rsid w:val="007720BD"/>
    <w:rsid w:val="00773199"/>
    <w:rsid w:val="007738DF"/>
    <w:rsid w:val="0077393B"/>
    <w:rsid w:val="00773A51"/>
    <w:rsid w:val="00773D13"/>
    <w:rsid w:val="00774264"/>
    <w:rsid w:val="00774297"/>
    <w:rsid w:val="0077436B"/>
    <w:rsid w:val="00774766"/>
    <w:rsid w:val="0077488D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EA"/>
    <w:rsid w:val="00777231"/>
    <w:rsid w:val="00777D05"/>
    <w:rsid w:val="00780310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81C"/>
    <w:rsid w:val="00783872"/>
    <w:rsid w:val="0078389A"/>
    <w:rsid w:val="0078438A"/>
    <w:rsid w:val="007846CD"/>
    <w:rsid w:val="007849F3"/>
    <w:rsid w:val="00784ABE"/>
    <w:rsid w:val="0078556D"/>
    <w:rsid w:val="007855F4"/>
    <w:rsid w:val="0078581F"/>
    <w:rsid w:val="0078676E"/>
    <w:rsid w:val="00786F55"/>
    <w:rsid w:val="0078701C"/>
    <w:rsid w:val="00787470"/>
    <w:rsid w:val="00787803"/>
    <w:rsid w:val="0078798F"/>
    <w:rsid w:val="0079086E"/>
    <w:rsid w:val="00790946"/>
    <w:rsid w:val="00790B75"/>
    <w:rsid w:val="00790D15"/>
    <w:rsid w:val="00790FEC"/>
    <w:rsid w:val="007912D6"/>
    <w:rsid w:val="00793050"/>
    <w:rsid w:val="00794BD0"/>
    <w:rsid w:val="00794C98"/>
    <w:rsid w:val="00794CB2"/>
    <w:rsid w:val="00794DF9"/>
    <w:rsid w:val="007953A4"/>
    <w:rsid w:val="00795BA9"/>
    <w:rsid w:val="00795DA3"/>
    <w:rsid w:val="00795EAB"/>
    <w:rsid w:val="00796A22"/>
    <w:rsid w:val="00797114"/>
    <w:rsid w:val="007976C4"/>
    <w:rsid w:val="00797817"/>
    <w:rsid w:val="007A0523"/>
    <w:rsid w:val="007A05E9"/>
    <w:rsid w:val="007A07AB"/>
    <w:rsid w:val="007A07AF"/>
    <w:rsid w:val="007A0C94"/>
    <w:rsid w:val="007A0DA8"/>
    <w:rsid w:val="007A13BF"/>
    <w:rsid w:val="007A1954"/>
    <w:rsid w:val="007A195A"/>
    <w:rsid w:val="007A1ECF"/>
    <w:rsid w:val="007A2424"/>
    <w:rsid w:val="007A242E"/>
    <w:rsid w:val="007A256E"/>
    <w:rsid w:val="007A2779"/>
    <w:rsid w:val="007A2A57"/>
    <w:rsid w:val="007A2D6D"/>
    <w:rsid w:val="007A3A30"/>
    <w:rsid w:val="007A3C5D"/>
    <w:rsid w:val="007A3EF2"/>
    <w:rsid w:val="007A412B"/>
    <w:rsid w:val="007A44BC"/>
    <w:rsid w:val="007A48B0"/>
    <w:rsid w:val="007A5F6D"/>
    <w:rsid w:val="007A646E"/>
    <w:rsid w:val="007A6884"/>
    <w:rsid w:val="007A6C23"/>
    <w:rsid w:val="007A6F0C"/>
    <w:rsid w:val="007A70EE"/>
    <w:rsid w:val="007A753E"/>
    <w:rsid w:val="007B01F0"/>
    <w:rsid w:val="007B0DDF"/>
    <w:rsid w:val="007B14A6"/>
    <w:rsid w:val="007B1855"/>
    <w:rsid w:val="007B1A9F"/>
    <w:rsid w:val="007B1D3D"/>
    <w:rsid w:val="007B1FC5"/>
    <w:rsid w:val="007B2361"/>
    <w:rsid w:val="007B2862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F56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B04"/>
    <w:rsid w:val="007C0F74"/>
    <w:rsid w:val="007C15C5"/>
    <w:rsid w:val="007C1B58"/>
    <w:rsid w:val="007C1C17"/>
    <w:rsid w:val="007C1EBB"/>
    <w:rsid w:val="007C254E"/>
    <w:rsid w:val="007C28E0"/>
    <w:rsid w:val="007C2904"/>
    <w:rsid w:val="007C2A0F"/>
    <w:rsid w:val="007C2FB0"/>
    <w:rsid w:val="007C335D"/>
    <w:rsid w:val="007C35A9"/>
    <w:rsid w:val="007C36CD"/>
    <w:rsid w:val="007C38CC"/>
    <w:rsid w:val="007C3A46"/>
    <w:rsid w:val="007C4414"/>
    <w:rsid w:val="007C4726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C32"/>
    <w:rsid w:val="007D2DDE"/>
    <w:rsid w:val="007D33B4"/>
    <w:rsid w:val="007D356C"/>
    <w:rsid w:val="007D35C2"/>
    <w:rsid w:val="007D35C4"/>
    <w:rsid w:val="007D3989"/>
    <w:rsid w:val="007D4113"/>
    <w:rsid w:val="007D45CC"/>
    <w:rsid w:val="007D4E4D"/>
    <w:rsid w:val="007D5567"/>
    <w:rsid w:val="007D5587"/>
    <w:rsid w:val="007D57B2"/>
    <w:rsid w:val="007D5A9B"/>
    <w:rsid w:val="007D5E3A"/>
    <w:rsid w:val="007D62D4"/>
    <w:rsid w:val="007D64B7"/>
    <w:rsid w:val="007D684F"/>
    <w:rsid w:val="007D69E9"/>
    <w:rsid w:val="007D6A0C"/>
    <w:rsid w:val="007D7023"/>
    <w:rsid w:val="007D7036"/>
    <w:rsid w:val="007D71DC"/>
    <w:rsid w:val="007D73A1"/>
    <w:rsid w:val="007D765A"/>
    <w:rsid w:val="007D7B73"/>
    <w:rsid w:val="007D7E32"/>
    <w:rsid w:val="007D7FC6"/>
    <w:rsid w:val="007E0020"/>
    <w:rsid w:val="007E05DD"/>
    <w:rsid w:val="007E06F5"/>
    <w:rsid w:val="007E0808"/>
    <w:rsid w:val="007E0B32"/>
    <w:rsid w:val="007E0D88"/>
    <w:rsid w:val="007E11AA"/>
    <w:rsid w:val="007E20B1"/>
    <w:rsid w:val="007E223B"/>
    <w:rsid w:val="007E233E"/>
    <w:rsid w:val="007E28E6"/>
    <w:rsid w:val="007E2EDF"/>
    <w:rsid w:val="007E2FB1"/>
    <w:rsid w:val="007E344D"/>
    <w:rsid w:val="007E4611"/>
    <w:rsid w:val="007E4E91"/>
    <w:rsid w:val="007E546D"/>
    <w:rsid w:val="007E5694"/>
    <w:rsid w:val="007E5778"/>
    <w:rsid w:val="007E5956"/>
    <w:rsid w:val="007E5CD6"/>
    <w:rsid w:val="007E5D98"/>
    <w:rsid w:val="007E5EA8"/>
    <w:rsid w:val="007E5EB3"/>
    <w:rsid w:val="007E65F3"/>
    <w:rsid w:val="007E6A87"/>
    <w:rsid w:val="007E6F0C"/>
    <w:rsid w:val="007E7041"/>
    <w:rsid w:val="007E74C5"/>
    <w:rsid w:val="007E7599"/>
    <w:rsid w:val="007E7C7F"/>
    <w:rsid w:val="007E7DA1"/>
    <w:rsid w:val="007F01DF"/>
    <w:rsid w:val="007F023F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8C"/>
    <w:rsid w:val="007F1CF2"/>
    <w:rsid w:val="007F2155"/>
    <w:rsid w:val="007F22CF"/>
    <w:rsid w:val="007F246D"/>
    <w:rsid w:val="007F24F7"/>
    <w:rsid w:val="007F25A9"/>
    <w:rsid w:val="007F26C2"/>
    <w:rsid w:val="007F2AE4"/>
    <w:rsid w:val="007F35F7"/>
    <w:rsid w:val="007F393D"/>
    <w:rsid w:val="007F3A5B"/>
    <w:rsid w:val="007F3E30"/>
    <w:rsid w:val="007F431A"/>
    <w:rsid w:val="007F46C5"/>
    <w:rsid w:val="007F47C6"/>
    <w:rsid w:val="007F49D5"/>
    <w:rsid w:val="007F56BC"/>
    <w:rsid w:val="007F572C"/>
    <w:rsid w:val="007F623F"/>
    <w:rsid w:val="007F6269"/>
    <w:rsid w:val="007F6839"/>
    <w:rsid w:val="007F6DF6"/>
    <w:rsid w:val="007F6E88"/>
    <w:rsid w:val="007F6F1A"/>
    <w:rsid w:val="007F6FDA"/>
    <w:rsid w:val="007F7259"/>
    <w:rsid w:val="007F76A8"/>
    <w:rsid w:val="007F792F"/>
    <w:rsid w:val="007F7AF8"/>
    <w:rsid w:val="008007DF"/>
    <w:rsid w:val="0080130F"/>
    <w:rsid w:val="0080149E"/>
    <w:rsid w:val="00801B2C"/>
    <w:rsid w:val="00801B89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4A"/>
    <w:rsid w:val="00804BE1"/>
    <w:rsid w:val="00804D79"/>
    <w:rsid w:val="00804E52"/>
    <w:rsid w:val="008050F3"/>
    <w:rsid w:val="0080519D"/>
    <w:rsid w:val="00805668"/>
    <w:rsid w:val="00805F9F"/>
    <w:rsid w:val="00806973"/>
    <w:rsid w:val="00806C7F"/>
    <w:rsid w:val="00806CE2"/>
    <w:rsid w:val="00807522"/>
    <w:rsid w:val="008075E9"/>
    <w:rsid w:val="00810564"/>
    <w:rsid w:val="008107CE"/>
    <w:rsid w:val="00810BE2"/>
    <w:rsid w:val="00810BE4"/>
    <w:rsid w:val="00810EC4"/>
    <w:rsid w:val="0081157D"/>
    <w:rsid w:val="00811916"/>
    <w:rsid w:val="00811E82"/>
    <w:rsid w:val="00811E86"/>
    <w:rsid w:val="00811E96"/>
    <w:rsid w:val="00812594"/>
    <w:rsid w:val="0081266D"/>
    <w:rsid w:val="008128A1"/>
    <w:rsid w:val="008131DA"/>
    <w:rsid w:val="008132AC"/>
    <w:rsid w:val="00813510"/>
    <w:rsid w:val="0081370C"/>
    <w:rsid w:val="00813738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7697"/>
    <w:rsid w:val="00817897"/>
    <w:rsid w:val="008178FC"/>
    <w:rsid w:val="00817AC3"/>
    <w:rsid w:val="00817D33"/>
    <w:rsid w:val="00817F44"/>
    <w:rsid w:val="00820267"/>
    <w:rsid w:val="008206A0"/>
    <w:rsid w:val="00820E9E"/>
    <w:rsid w:val="008214DD"/>
    <w:rsid w:val="008217C5"/>
    <w:rsid w:val="00822079"/>
    <w:rsid w:val="008229BE"/>
    <w:rsid w:val="00822B80"/>
    <w:rsid w:val="00822C3F"/>
    <w:rsid w:val="00822F0D"/>
    <w:rsid w:val="0082312F"/>
    <w:rsid w:val="00823300"/>
    <w:rsid w:val="0082352B"/>
    <w:rsid w:val="00823894"/>
    <w:rsid w:val="00823BDD"/>
    <w:rsid w:val="008249B8"/>
    <w:rsid w:val="00824B5B"/>
    <w:rsid w:val="00824F6B"/>
    <w:rsid w:val="00825491"/>
    <w:rsid w:val="008259AF"/>
    <w:rsid w:val="008264D8"/>
    <w:rsid w:val="008264D9"/>
    <w:rsid w:val="0082683A"/>
    <w:rsid w:val="00826C9E"/>
    <w:rsid w:val="008272A3"/>
    <w:rsid w:val="0082734E"/>
    <w:rsid w:val="008276B7"/>
    <w:rsid w:val="00827B06"/>
    <w:rsid w:val="00827E3D"/>
    <w:rsid w:val="00827FC5"/>
    <w:rsid w:val="00830489"/>
    <w:rsid w:val="008307A9"/>
    <w:rsid w:val="00830D0C"/>
    <w:rsid w:val="008317E6"/>
    <w:rsid w:val="008319C6"/>
    <w:rsid w:val="00831BBA"/>
    <w:rsid w:val="00831C51"/>
    <w:rsid w:val="00831DE7"/>
    <w:rsid w:val="00831E12"/>
    <w:rsid w:val="0083203E"/>
    <w:rsid w:val="0083228E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EED"/>
    <w:rsid w:val="0083711A"/>
    <w:rsid w:val="00840263"/>
    <w:rsid w:val="0084031D"/>
    <w:rsid w:val="0084161F"/>
    <w:rsid w:val="00841BB9"/>
    <w:rsid w:val="008420E6"/>
    <w:rsid w:val="008421A5"/>
    <w:rsid w:val="0084313B"/>
    <w:rsid w:val="0084319D"/>
    <w:rsid w:val="008431E9"/>
    <w:rsid w:val="0084320F"/>
    <w:rsid w:val="0084348C"/>
    <w:rsid w:val="00843B14"/>
    <w:rsid w:val="00843FC4"/>
    <w:rsid w:val="00843FD9"/>
    <w:rsid w:val="0084537B"/>
    <w:rsid w:val="0084589F"/>
    <w:rsid w:val="00845BCB"/>
    <w:rsid w:val="00845FB6"/>
    <w:rsid w:val="008460E7"/>
    <w:rsid w:val="0084632C"/>
    <w:rsid w:val="00846ADC"/>
    <w:rsid w:val="00847E3D"/>
    <w:rsid w:val="00850BFD"/>
    <w:rsid w:val="00851032"/>
    <w:rsid w:val="008518D5"/>
    <w:rsid w:val="00851B46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DF7"/>
    <w:rsid w:val="0085402C"/>
    <w:rsid w:val="00854394"/>
    <w:rsid w:val="00854747"/>
    <w:rsid w:val="008549A7"/>
    <w:rsid w:val="00854CED"/>
    <w:rsid w:val="0085503D"/>
    <w:rsid w:val="0085513F"/>
    <w:rsid w:val="00855302"/>
    <w:rsid w:val="00855B34"/>
    <w:rsid w:val="00856036"/>
    <w:rsid w:val="008562D4"/>
    <w:rsid w:val="008563B5"/>
    <w:rsid w:val="008567B7"/>
    <w:rsid w:val="00857115"/>
    <w:rsid w:val="008577CC"/>
    <w:rsid w:val="00860BB5"/>
    <w:rsid w:val="008614FE"/>
    <w:rsid w:val="0086180C"/>
    <w:rsid w:val="00861910"/>
    <w:rsid w:val="0086197B"/>
    <w:rsid w:val="00861BBD"/>
    <w:rsid w:val="008636F1"/>
    <w:rsid w:val="00865E4E"/>
    <w:rsid w:val="008664F2"/>
    <w:rsid w:val="0086679A"/>
    <w:rsid w:val="008668CC"/>
    <w:rsid w:val="00867033"/>
    <w:rsid w:val="00867EFD"/>
    <w:rsid w:val="00870012"/>
    <w:rsid w:val="00870306"/>
    <w:rsid w:val="00870420"/>
    <w:rsid w:val="008705F5"/>
    <w:rsid w:val="0087086C"/>
    <w:rsid w:val="008712DE"/>
    <w:rsid w:val="008717F1"/>
    <w:rsid w:val="00871B14"/>
    <w:rsid w:val="00871B6C"/>
    <w:rsid w:val="00871C1C"/>
    <w:rsid w:val="008728C0"/>
    <w:rsid w:val="00872A29"/>
    <w:rsid w:val="00872CF0"/>
    <w:rsid w:val="008741A1"/>
    <w:rsid w:val="00874BE4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5F"/>
    <w:rsid w:val="00877160"/>
    <w:rsid w:val="00877395"/>
    <w:rsid w:val="0087773A"/>
    <w:rsid w:val="00877843"/>
    <w:rsid w:val="00877C37"/>
    <w:rsid w:val="00877C8F"/>
    <w:rsid w:val="00877D18"/>
    <w:rsid w:val="00877ED4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229E"/>
    <w:rsid w:val="008827DD"/>
    <w:rsid w:val="00882F56"/>
    <w:rsid w:val="0088308A"/>
    <w:rsid w:val="00883A6C"/>
    <w:rsid w:val="00883B45"/>
    <w:rsid w:val="00884541"/>
    <w:rsid w:val="00884969"/>
    <w:rsid w:val="008849BC"/>
    <w:rsid w:val="00884B3D"/>
    <w:rsid w:val="008865DC"/>
    <w:rsid w:val="00886E2B"/>
    <w:rsid w:val="0088709A"/>
    <w:rsid w:val="0089028C"/>
    <w:rsid w:val="00890374"/>
    <w:rsid w:val="008904AA"/>
    <w:rsid w:val="00890723"/>
    <w:rsid w:val="00891863"/>
    <w:rsid w:val="00891BE8"/>
    <w:rsid w:val="00891D59"/>
    <w:rsid w:val="00891E5F"/>
    <w:rsid w:val="00892217"/>
    <w:rsid w:val="00892980"/>
    <w:rsid w:val="00892BAB"/>
    <w:rsid w:val="008933B1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6B20"/>
    <w:rsid w:val="00896C50"/>
    <w:rsid w:val="00896FF8"/>
    <w:rsid w:val="00897E4B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D3A"/>
    <w:rsid w:val="008A4DBF"/>
    <w:rsid w:val="008A4E17"/>
    <w:rsid w:val="008A4E54"/>
    <w:rsid w:val="008A4F7D"/>
    <w:rsid w:val="008A5088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B03A3"/>
    <w:rsid w:val="008B0BDF"/>
    <w:rsid w:val="008B0F26"/>
    <w:rsid w:val="008B11DA"/>
    <w:rsid w:val="008B11ED"/>
    <w:rsid w:val="008B1235"/>
    <w:rsid w:val="008B1247"/>
    <w:rsid w:val="008B13D7"/>
    <w:rsid w:val="008B248A"/>
    <w:rsid w:val="008B29C2"/>
    <w:rsid w:val="008B2DAE"/>
    <w:rsid w:val="008B346E"/>
    <w:rsid w:val="008B3CFC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5DC"/>
    <w:rsid w:val="008B5751"/>
    <w:rsid w:val="008B5F80"/>
    <w:rsid w:val="008B664F"/>
    <w:rsid w:val="008B6782"/>
    <w:rsid w:val="008B68BC"/>
    <w:rsid w:val="008B714F"/>
    <w:rsid w:val="008C08E1"/>
    <w:rsid w:val="008C0FBF"/>
    <w:rsid w:val="008C19F0"/>
    <w:rsid w:val="008C1ABF"/>
    <w:rsid w:val="008C1DD5"/>
    <w:rsid w:val="008C1E3B"/>
    <w:rsid w:val="008C2872"/>
    <w:rsid w:val="008C2BC7"/>
    <w:rsid w:val="008C2DA7"/>
    <w:rsid w:val="008C3455"/>
    <w:rsid w:val="008C40BD"/>
    <w:rsid w:val="008C4382"/>
    <w:rsid w:val="008C4504"/>
    <w:rsid w:val="008C4782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90D"/>
    <w:rsid w:val="008C79DB"/>
    <w:rsid w:val="008D0284"/>
    <w:rsid w:val="008D03A5"/>
    <w:rsid w:val="008D03FA"/>
    <w:rsid w:val="008D07D0"/>
    <w:rsid w:val="008D07DD"/>
    <w:rsid w:val="008D092B"/>
    <w:rsid w:val="008D0A50"/>
    <w:rsid w:val="008D0DC1"/>
    <w:rsid w:val="008D127B"/>
    <w:rsid w:val="008D1AFA"/>
    <w:rsid w:val="008D23A2"/>
    <w:rsid w:val="008D25D8"/>
    <w:rsid w:val="008D25FE"/>
    <w:rsid w:val="008D2721"/>
    <w:rsid w:val="008D2882"/>
    <w:rsid w:val="008D2EBF"/>
    <w:rsid w:val="008D333B"/>
    <w:rsid w:val="008D34F1"/>
    <w:rsid w:val="008D355F"/>
    <w:rsid w:val="008D35A2"/>
    <w:rsid w:val="008D4166"/>
    <w:rsid w:val="008D44DC"/>
    <w:rsid w:val="008D4930"/>
    <w:rsid w:val="008D4A6B"/>
    <w:rsid w:val="008D4B93"/>
    <w:rsid w:val="008D4E8E"/>
    <w:rsid w:val="008D4FDF"/>
    <w:rsid w:val="008D5040"/>
    <w:rsid w:val="008D5178"/>
    <w:rsid w:val="008D553A"/>
    <w:rsid w:val="008D5F38"/>
    <w:rsid w:val="008D65CF"/>
    <w:rsid w:val="008D69F4"/>
    <w:rsid w:val="008D6B41"/>
    <w:rsid w:val="008D7419"/>
    <w:rsid w:val="008D7625"/>
    <w:rsid w:val="008D77D9"/>
    <w:rsid w:val="008E087F"/>
    <w:rsid w:val="008E0CC1"/>
    <w:rsid w:val="008E12AB"/>
    <w:rsid w:val="008E145B"/>
    <w:rsid w:val="008E1590"/>
    <w:rsid w:val="008E387D"/>
    <w:rsid w:val="008E3969"/>
    <w:rsid w:val="008E39AD"/>
    <w:rsid w:val="008E3B9E"/>
    <w:rsid w:val="008E4461"/>
    <w:rsid w:val="008E4914"/>
    <w:rsid w:val="008E50F1"/>
    <w:rsid w:val="008E529F"/>
    <w:rsid w:val="008E5C4A"/>
    <w:rsid w:val="008E65C8"/>
    <w:rsid w:val="008E6BDE"/>
    <w:rsid w:val="008E715F"/>
    <w:rsid w:val="008E71C1"/>
    <w:rsid w:val="008E7223"/>
    <w:rsid w:val="008E743A"/>
    <w:rsid w:val="008E744A"/>
    <w:rsid w:val="008E7547"/>
    <w:rsid w:val="008E767A"/>
    <w:rsid w:val="008E78D6"/>
    <w:rsid w:val="008E7E11"/>
    <w:rsid w:val="008E7F75"/>
    <w:rsid w:val="008F0A48"/>
    <w:rsid w:val="008F0B7F"/>
    <w:rsid w:val="008F0C92"/>
    <w:rsid w:val="008F0C9E"/>
    <w:rsid w:val="008F1018"/>
    <w:rsid w:val="008F1238"/>
    <w:rsid w:val="008F1317"/>
    <w:rsid w:val="008F1A33"/>
    <w:rsid w:val="008F1B1F"/>
    <w:rsid w:val="008F1F7C"/>
    <w:rsid w:val="008F2256"/>
    <w:rsid w:val="008F2916"/>
    <w:rsid w:val="008F2D8F"/>
    <w:rsid w:val="008F2E69"/>
    <w:rsid w:val="008F2F31"/>
    <w:rsid w:val="008F32B6"/>
    <w:rsid w:val="008F3B50"/>
    <w:rsid w:val="008F3B95"/>
    <w:rsid w:val="008F426C"/>
    <w:rsid w:val="008F43AB"/>
    <w:rsid w:val="008F4545"/>
    <w:rsid w:val="008F478D"/>
    <w:rsid w:val="008F4861"/>
    <w:rsid w:val="008F4F33"/>
    <w:rsid w:val="008F5176"/>
    <w:rsid w:val="008F5483"/>
    <w:rsid w:val="008F5666"/>
    <w:rsid w:val="008F58DB"/>
    <w:rsid w:val="008F5FB5"/>
    <w:rsid w:val="008F6035"/>
    <w:rsid w:val="008F64F5"/>
    <w:rsid w:val="008F6986"/>
    <w:rsid w:val="008F69DB"/>
    <w:rsid w:val="008F6C88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C1C"/>
    <w:rsid w:val="009033FB"/>
    <w:rsid w:val="009035B6"/>
    <w:rsid w:val="00903AFB"/>
    <w:rsid w:val="00904D85"/>
    <w:rsid w:val="00904EDF"/>
    <w:rsid w:val="00905019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B6"/>
    <w:rsid w:val="00910C47"/>
    <w:rsid w:val="00911038"/>
    <w:rsid w:val="00911078"/>
    <w:rsid w:val="0091114A"/>
    <w:rsid w:val="00911861"/>
    <w:rsid w:val="009124B3"/>
    <w:rsid w:val="00912CCF"/>
    <w:rsid w:val="00912F26"/>
    <w:rsid w:val="009148F6"/>
    <w:rsid w:val="00914AC8"/>
    <w:rsid w:val="00914DB0"/>
    <w:rsid w:val="0091571E"/>
    <w:rsid w:val="00915FE5"/>
    <w:rsid w:val="009161E7"/>
    <w:rsid w:val="00916DB7"/>
    <w:rsid w:val="009170BD"/>
    <w:rsid w:val="009178AE"/>
    <w:rsid w:val="009178E6"/>
    <w:rsid w:val="00917C59"/>
    <w:rsid w:val="00917CF1"/>
    <w:rsid w:val="00917F1F"/>
    <w:rsid w:val="00920A06"/>
    <w:rsid w:val="00920D03"/>
    <w:rsid w:val="00920EB3"/>
    <w:rsid w:val="00921D77"/>
    <w:rsid w:val="00921FC4"/>
    <w:rsid w:val="0092226D"/>
    <w:rsid w:val="00922474"/>
    <w:rsid w:val="0092251B"/>
    <w:rsid w:val="009227BA"/>
    <w:rsid w:val="009227C9"/>
    <w:rsid w:val="00922ACE"/>
    <w:rsid w:val="00922C65"/>
    <w:rsid w:val="00922ECE"/>
    <w:rsid w:val="00922FE3"/>
    <w:rsid w:val="009233BE"/>
    <w:rsid w:val="00923406"/>
    <w:rsid w:val="00923E3B"/>
    <w:rsid w:val="0092459C"/>
    <w:rsid w:val="00924615"/>
    <w:rsid w:val="0092467A"/>
    <w:rsid w:val="00924D42"/>
    <w:rsid w:val="00924E3F"/>
    <w:rsid w:val="00925C02"/>
    <w:rsid w:val="00926267"/>
    <w:rsid w:val="00926B76"/>
    <w:rsid w:val="0092710C"/>
    <w:rsid w:val="00927BE5"/>
    <w:rsid w:val="00927EBD"/>
    <w:rsid w:val="009300F5"/>
    <w:rsid w:val="0093023F"/>
    <w:rsid w:val="00930734"/>
    <w:rsid w:val="00930A9F"/>
    <w:rsid w:val="00930AE3"/>
    <w:rsid w:val="00930F13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8AD"/>
    <w:rsid w:val="00934B8D"/>
    <w:rsid w:val="0093568D"/>
    <w:rsid w:val="00935D46"/>
    <w:rsid w:val="0093627A"/>
    <w:rsid w:val="00936367"/>
    <w:rsid w:val="0093698D"/>
    <w:rsid w:val="0093762D"/>
    <w:rsid w:val="00937F28"/>
    <w:rsid w:val="00940147"/>
    <w:rsid w:val="009405CF"/>
    <w:rsid w:val="0094065B"/>
    <w:rsid w:val="0094118C"/>
    <w:rsid w:val="0094123E"/>
    <w:rsid w:val="00941256"/>
    <w:rsid w:val="009418B9"/>
    <w:rsid w:val="00941902"/>
    <w:rsid w:val="00941C50"/>
    <w:rsid w:val="00941E51"/>
    <w:rsid w:val="00941FA5"/>
    <w:rsid w:val="00942675"/>
    <w:rsid w:val="0094312E"/>
    <w:rsid w:val="00943284"/>
    <w:rsid w:val="009443F7"/>
    <w:rsid w:val="00944541"/>
    <w:rsid w:val="00944853"/>
    <w:rsid w:val="009448B8"/>
    <w:rsid w:val="00944EAC"/>
    <w:rsid w:val="0094522F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909"/>
    <w:rsid w:val="00950EDC"/>
    <w:rsid w:val="00951B2D"/>
    <w:rsid w:val="009521CD"/>
    <w:rsid w:val="00952583"/>
    <w:rsid w:val="009529C2"/>
    <w:rsid w:val="00952D7A"/>
    <w:rsid w:val="009531DC"/>
    <w:rsid w:val="00953514"/>
    <w:rsid w:val="009536BD"/>
    <w:rsid w:val="00953D77"/>
    <w:rsid w:val="00953DD7"/>
    <w:rsid w:val="00953EEB"/>
    <w:rsid w:val="00953FE5"/>
    <w:rsid w:val="00954676"/>
    <w:rsid w:val="00954DAC"/>
    <w:rsid w:val="009554B9"/>
    <w:rsid w:val="00955570"/>
    <w:rsid w:val="00955B0B"/>
    <w:rsid w:val="00955C9C"/>
    <w:rsid w:val="00955E01"/>
    <w:rsid w:val="0095602A"/>
    <w:rsid w:val="00956107"/>
    <w:rsid w:val="0095630A"/>
    <w:rsid w:val="00956713"/>
    <w:rsid w:val="0095717F"/>
    <w:rsid w:val="00957204"/>
    <w:rsid w:val="00957C55"/>
    <w:rsid w:val="0096002A"/>
    <w:rsid w:val="0096002B"/>
    <w:rsid w:val="009601DD"/>
    <w:rsid w:val="009606B2"/>
    <w:rsid w:val="0096088A"/>
    <w:rsid w:val="00960A03"/>
    <w:rsid w:val="00960AA4"/>
    <w:rsid w:val="00960E57"/>
    <w:rsid w:val="009611A6"/>
    <w:rsid w:val="00961267"/>
    <w:rsid w:val="0096168D"/>
    <w:rsid w:val="00961E00"/>
    <w:rsid w:val="00961FA8"/>
    <w:rsid w:val="009626A2"/>
    <w:rsid w:val="0096287D"/>
    <w:rsid w:val="00962A5E"/>
    <w:rsid w:val="0096302A"/>
    <w:rsid w:val="00963371"/>
    <w:rsid w:val="009637E3"/>
    <w:rsid w:val="00963828"/>
    <w:rsid w:val="00964309"/>
    <w:rsid w:val="009647A3"/>
    <w:rsid w:val="00964B6D"/>
    <w:rsid w:val="00965082"/>
    <w:rsid w:val="0096511C"/>
    <w:rsid w:val="009658F5"/>
    <w:rsid w:val="0096630C"/>
    <w:rsid w:val="00966BBE"/>
    <w:rsid w:val="00967A6D"/>
    <w:rsid w:val="00967D7C"/>
    <w:rsid w:val="0097018A"/>
    <w:rsid w:val="0097070D"/>
    <w:rsid w:val="00970B1B"/>
    <w:rsid w:val="009710FD"/>
    <w:rsid w:val="00971453"/>
    <w:rsid w:val="00971523"/>
    <w:rsid w:val="0097152D"/>
    <w:rsid w:val="00971668"/>
    <w:rsid w:val="00971810"/>
    <w:rsid w:val="00971B78"/>
    <w:rsid w:val="00972281"/>
    <w:rsid w:val="009724D5"/>
    <w:rsid w:val="00972515"/>
    <w:rsid w:val="00972858"/>
    <w:rsid w:val="00972B41"/>
    <w:rsid w:val="00972FBA"/>
    <w:rsid w:val="00973633"/>
    <w:rsid w:val="00973B92"/>
    <w:rsid w:val="00973D66"/>
    <w:rsid w:val="009744AC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41F"/>
    <w:rsid w:val="009764DC"/>
    <w:rsid w:val="00976564"/>
    <w:rsid w:val="0097661F"/>
    <w:rsid w:val="00976B0D"/>
    <w:rsid w:val="00976E8E"/>
    <w:rsid w:val="00977731"/>
    <w:rsid w:val="009777E1"/>
    <w:rsid w:val="009779E8"/>
    <w:rsid w:val="00977A6C"/>
    <w:rsid w:val="009803F2"/>
    <w:rsid w:val="00980968"/>
    <w:rsid w:val="00980D2D"/>
    <w:rsid w:val="00980D5D"/>
    <w:rsid w:val="00981012"/>
    <w:rsid w:val="00981710"/>
    <w:rsid w:val="00981DAF"/>
    <w:rsid w:val="009827E1"/>
    <w:rsid w:val="009828E0"/>
    <w:rsid w:val="00982CAA"/>
    <w:rsid w:val="00982D3D"/>
    <w:rsid w:val="00983626"/>
    <w:rsid w:val="00983C07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D8A"/>
    <w:rsid w:val="0098617B"/>
    <w:rsid w:val="00986274"/>
    <w:rsid w:val="0098681F"/>
    <w:rsid w:val="00986C38"/>
    <w:rsid w:val="00987415"/>
    <w:rsid w:val="00987628"/>
    <w:rsid w:val="009879D6"/>
    <w:rsid w:val="00987ABA"/>
    <w:rsid w:val="00987BB6"/>
    <w:rsid w:val="009903C7"/>
    <w:rsid w:val="009905EC"/>
    <w:rsid w:val="009909CB"/>
    <w:rsid w:val="00990B7E"/>
    <w:rsid w:val="00991F90"/>
    <w:rsid w:val="0099209F"/>
    <w:rsid w:val="00992405"/>
    <w:rsid w:val="00992764"/>
    <w:rsid w:val="00992C26"/>
    <w:rsid w:val="00992F2E"/>
    <w:rsid w:val="0099329C"/>
    <w:rsid w:val="00993519"/>
    <w:rsid w:val="009938D7"/>
    <w:rsid w:val="009939A8"/>
    <w:rsid w:val="00993CD6"/>
    <w:rsid w:val="00993D2D"/>
    <w:rsid w:val="00994A43"/>
    <w:rsid w:val="00994CDA"/>
    <w:rsid w:val="00994F69"/>
    <w:rsid w:val="0099503F"/>
    <w:rsid w:val="0099545B"/>
    <w:rsid w:val="0099547B"/>
    <w:rsid w:val="00995526"/>
    <w:rsid w:val="00995E0C"/>
    <w:rsid w:val="009968C4"/>
    <w:rsid w:val="00997194"/>
    <w:rsid w:val="00997418"/>
    <w:rsid w:val="009A0129"/>
    <w:rsid w:val="009A1BB5"/>
    <w:rsid w:val="009A1BDE"/>
    <w:rsid w:val="009A1E47"/>
    <w:rsid w:val="009A25EE"/>
    <w:rsid w:val="009A2CE2"/>
    <w:rsid w:val="009A2DDE"/>
    <w:rsid w:val="009A2F72"/>
    <w:rsid w:val="009A3256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C41"/>
    <w:rsid w:val="009A5D53"/>
    <w:rsid w:val="009A5E0D"/>
    <w:rsid w:val="009A622A"/>
    <w:rsid w:val="009A6285"/>
    <w:rsid w:val="009A64DE"/>
    <w:rsid w:val="009A692B"/>
    <w:rsid w:val="009A7146"/>
    <w:rsid w:val="009A75CC"/>
    <w:rsid w:val="009B07B7"/>
    <w:rsid w:val="009B22B6"/>
    <w:rsid w:val="009B2863"/>
    <w:rsid w:val="009B2B1B"/>
    <w:rsid w:val="009B2D29"/>
    <w:rsid w:val="009B2F4A"/>
    <w:rsid w:val="009B2F59"/>
    <w:rsid w:val="009B4B7C"/>
    <w:rsid w:val="009B5351"/>
    <w:rsid w:val="009B5B5A"/>
    <w:rsid w:val="009B5BEE"/>
    <w:rsid w:val="009B6776"/>
    <w:rsid w:val="009B6955"/>
    <w:rsid w:val="009B6EC7"/>
    <w:rsid w:val="009B73FD"/>
    <w:rsid w:val="009C0134"/>
    <w:rsid w:val="009C03F7"/>
    <w:rsid w:val="009C157C"/>
    <w:rsid w:val="009C186B"/>
    <w:rsid w:val="009C1CA7"/>
    <w:rsid w:val="009C211C"/>
    <w:rsid w:val="009C217D"/>
    <w:rsid w:val="009C2898"/>
    <w:rsid w:val="009C31FD"/>
    <w:rsid w:val="009C335C"/>
    <w:rsid w:val="009C390D"/>
    <w:rsid w:val="009C3E26"/>
    <w:rsid w:val="009C439E"/>
    <w:rsid w:val="009C46B4"/>
    <w:rsid w:val="009C49A0"/>
    <w:rsid w:val="009C4F4C"/>
    <w:rsid w:val="009C54BE"/>
    <w:rsid w:val="009C592E"/>
    <w:rsid w:val="009C5A62"/>
    <w:rsid w:val="009C5BA7"/>
    <w:rsid w:val="009C62A2"/>
    <w:rsid w:val="009C6811"/>
    <w:rsid w:val="009C6CC1"/>
    <w:rsid w:val="009C71F6"/>
    <w:rsid w:val="009C73C6"/>
    <w:rsid w:val="009C7609"/>
    <w:rsid w:val="009C772F"/>
    <w:rsid w:val="009C7B7A"/>
    <w:rsid w:val="009D00BB"/>
    <w:rsid w:val="009D06B7"/>
    <w:rsid w:val="009D096C"/>
    <w:rsid w:val="009D13B5"/>
    <w:rsid w:val="009D17D1"/>
    <w:rsid w:val="009D1B4F"/>
    <w:rsid w:val="009D1F80"/>
    <w:rsid w:val="009D2003"/>
    <w:rsid w:val="009D2D89"/>
    <w:rsid w:val="009D2DBA"/>
    <w:rsid w:val="009D46F6"/>
    <w:rsid w:val="009D5330"/>
    <w:rsid w:val="009D53B1"/>
    <w:rsid w:val="009D5486"/>
    <w:rsid w:val="009D5670"/>
    <w:rsid w:val="009D5936"/>
    <w:rsid w:val="009D61E1"/>
    <w:rsid w:val="009D654E"/>
    <w:rsid w:val="009D659B"/>
    <w:rsid w:val="009D67FE"/>
    <w:rsid w:val="009D778A"/>
    <w:rsid w:val="009D7A51"/>
    <w:rsid w:val="009D7C6B"/>
    <w:rsid w:val="009D7CB2"/>
    <w:rsid w:val="009E0535"/>
    <w:rsid w:val="009E092B"/>
    <w:rsid w:val="009E0FCA"/>
    <w:rsid w:val="009E1B84"/>
    <w:rsid w:val="009E1C19"/>
    <w:rsid w:val="009E1C9E"/>
    <w:rsid w:val="009E1D51"/>
    <w:rsid w:val="009E1ED0"/>
    <w:rsid w:val="009E1F02"/>
    <w:rsid w:val="009E2116"/>
    <w:rsid w:val="009E21EE"/>
    <w:rsid w:val="009E2638"/>
    <w:rsid w:val="009E2894"/>
    <w:rsid w:val="009E332E"/>
    <w:rsid w:val="009E3D29"/>
    <w:rsid w:val="009E3D51"/>
    <w:rsid w:val="009E40A1"/>
    <w:rsid w:val="009E482C"/>
    <w:rsid w:val="009E4ADB"/>
    <w:rsid w:val="009E573D"/>
    <w:rsid w:val="009E57A6"/>
    <w:rsid w:val="009E5A72"/>
    <w:rsid w:val="009E5AAD"/>
    <w:rsid w:val="009E5B29"/>
    <w:rsid w:val="009E61FD"/>
    <w:rsid w:val="009E719A"/>
    <w:rsid w:val="009E7B5D"/>
    <w:rsid w:val="009F0115"/>
    <w:rsid w:val="009F015C"/>
    <w:rsid w:val="009F0965"/>
    <w:rsid w:val="009F0C4E"/>
    <w:rsid w:val="009F18F7"/>
    <w:rsid w:val="009F1BA2"/>
    <w:rsid w:val="009F1BDB"/>
    <w:rsid w:val="009F26E4"/>
    <w:rsid w:val="009F27F5"/>
    <w:rsid w:val="009F2EDA"/>
    <w:rsid w:val="009F3345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5018"/>
    <w:rsid w:val="009F51D8"/>
    <w:rsid w:val="009F54BF"/>
    <w:rsid w:val="009F5A96"/>
    <w:rsid w:val="009F5C1B"/>
    <w:rsid w:val="009F629C"/>
    <w:rsid w:val="009F6C6D"/>
    <w:rsid w:val="009F6E08"/>
    <w:rsid w:val="009F6F30"/>
    <w:rsid w:val="009F7972"/>
    <w:rsid w:val="009F7A89"/>
    <w:rsid w:val="009F7BFE"/>
    <w:rsid w:val="009F7CD7"/>
    <w:rsid w:val="009F7E88"/>
    <w:rsid w:val="00A00680"/>
    <w:rsid w:val="00A01021"/>
    <w:rsid w:val="00A0179C"/>
    <w:rsid w:val="00A0197C"/>
    <w:rsid w:val="00A01B9F"/>
    <w:rsid w:val="00A02E88"/>
    <w:rsid w:val="00A03339"/>
    <w:rsid w:val="00A035D4"/>
    <w:rsid w:val="00A03799"/>
    <w:rsid w:val="00A03CB2"/>
    <w:rsid w:val="00A04202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922"/>
    <w:rsid w:val="00A06A08"/>
    <w:rsid w:val="00A06B8E"/>
    <w:rsid w:val="00A0747B"/>
    <w:rsid w:val="00A1054D"/>
    <w:rsid w:val="00A1072B"/>
    <w:rsid w:val="00A1110A"/>
    <w:rsid w:val="00A1123E"/>
    <w:rsid w:val="00A11525"/>
    <w:rsid w:val="00A12056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7B4"/>
    <w:rsid w:val="00A17A50"/>
    <w:rsid w:val="00A17BC0"/>
    <w:rsid w:val="00A207E0"/>
    <w:rsid w:val="00A20961"/>
    <w:rsid w:val="00A20DAE"/>
    <w:rsid w:val="00A21ED4"/>
    <w:rsid w:val="00A21F19"/>
    <w:rsid w:val="00A221D5"/>
    <w:rsid w:val="00A23078"/>
    <w:rsid w:val="00A23122"/>
    <w:rsid w:val="00A23190"/>
    <w:rsid w:val="00A23E14"/>
    <w:rsid w:val="00A2442D"/>
    <w:rsid w:val="00A2477E"/>
    <w:rsid w:val="00A24F7A"/>
    <w:rsid w:val="00A2567A"/>
    <w:rsid w:val="00A25D64"/>
    <w:rsid w:val="00A262A2"/>
    <w:rsid w:val="00A264DA"/>
    <w:rsid w:val="00A267A9"/>
    <w:rsid w:val="00A271E2"/>
    <w:rsid w:val="00A27272"/>
    <w:rsid w:val="00A277CE"/>
    <w:rsid w:val="00A2785E"/>
    <w:rsid w:val="00A27914"/>
    <w:rsid w:val="00A27998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80F"/>
    <w:rsid w:val="00A32810"/>
    <w:rsid w:val="00A331AB"/>
    <w:rsid w:val="00A336D0"/>
    <w:rsid w:val="00A336E8"/>
    <w:rsid w:val="00A338B0"/>
    <w:rsid w:val="00A339FC"/>
    <w:rsid w:val="00A33DA6"/>
    <w:rsid w:val="00A34578"/>
    <w:rsid w:val="00A3612B"/>
    <w:rsid w:val="00A365E7"/>
    <w:rsid w:val="00A367DB"/>
    <w:rsid w:val="00A36957"/>
    <w:rsid w:val="00A37021"/>
    <w:rsid w:val="00A378B3"/>
    <w:rsid w:val="00A37B7A"/>
    <w:rsid w:val="00A37EC9"/>
    <w:rsid w:val="00A406B3"/>
    <w:rsid w:val="00A4077E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AE9"/>
    <w:rsid w:val="00A42E8E"/>
    <w:rsid w:val="00A42F3C"/>
    <w:rsid w:val="00A43642"/>
    <w:rsid w:val="00A437D9"/>
    <w:rsid w:val="00A4394C"/>
    <w:rsid w:val="00A43FAE"/>
    <w:rsid w:val="00A4403E"/>
    <w:rsid w:val="00A44701"/>
    <w:rsid w:val="00A44830"/>
    <w:rsid w:val="00A44D2B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7FF"/>
    <w:rsid w:val="00A50F34"/>
    <w:rsid w:val="00A51840"/>
    <w:rsid w:val="00A52665"/>
    <w:rsid w:val="00A52F8D"/>
    <w:rsid w:val="00A53B09"/>
    <w:rsid w:val="00A53CAF"/>
    <w:rsid w:val="00A53D7B"/>
    <w:rsid w:val="00A53EDD"/>
    <w:rsid w:val="00A54866"/>
    <w:rsid w:val="00A55E11"/>
    <w:rsid w:val="00A5641A"/>
    <w:rsid w:val="00A568A8"/>
    <w:rsid w:val="00A56B90"/>
    <w:rsid w:val="00A5712A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E58"/>
    <w:rsid w:val="00A6200F"/>
    <w:rsid w:val="00A628B4"/>
    <w:rsid w:val="00A63062"/>
    <w:rsid w:val="00A63BBD"/>
    <w:rsid w:val="00A640C7"/>
    <w:rsid w:val="00A64373"/>
    <w:rsid w:val="00A6491D"/>
    <w:rsid w:val="00A64994"/>
    <w:rsid w:val="00A64F61"/>
    <w:rsid w:val="00A6518B"/>
    <w:rsid w:val="00A65D5A"/>
    <w:rsid w:val="00A662CC"/>
    <w:rsid w:val="00A664F1"/>
    <w:rsid w:val="00A664F8"/>
    <w:rsid w:val="00A66EE5"/>
    <w:rsid w:val="00A66EFE"/>
    <w:rsid w:val="00A675B6"/>
    <w:rsid w:val="00A679AB"/>
    <w:rsid w:val="00A67A30"/>
    <w:rsid w:val="00A67C28"/>
    <w:rsid w:val="00A67CAE"/>
    <w:rsid w:val="00A67CDB"/>
    <w:rsid w:val="00A705F4"/>
    <w:rsid w:val="00A707B8"/>
    <w:rsid w:val="00A70E1F"/>
    <w:rsid w:val="00A70E49"/>
    <w:rsid w:val="00A70E61"/>
    <w:rsid w:val="00A71454"/>
    <w:rsid w:val="00A715FA"/>
    <w:rsid w:val="00A7162B"/>
    <w:rsid w:val="00A71DAD"/>
    <w:rsid w:val="00A71E1B"/>
    <w:rsid w:val="00A724C6"/>
    <w:rsid w:val="00A72AF5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B16"/>
    <w:rsid w:val="00A76190"/>
    <w:rsid w:val="00A76712"/>
    <w:rsid w:val="00A76B19"/>
    <w:rsid w:val="00A772DA"/>
    <w:rsid w:val="00A7760D"/>
    <w:rsid w:val="00A778F8"/>
    <w:rsid w:val="00A805E9"/>
    <w:rsid w:val="00A80773"/>
    <w:rsid w:val="00A80951"/>
    <w:rsid w:val="00A80B6C"/>
    <w:rsid w:val="00A80C7F"/>
    <w:rsid w:val="00A80D37"/>
    <w:rsid w:val="00A80E16"/>
    <w:rsid w:val="00A81044"/>
    <w:rsid w:val="00A81161"/>
    <w:rsid w:val="00A81DF5"/>
    <w:rsid w:val="00A81DFC"/>
    <w:rsid w:val="00A8236A"/>
    <w:rsid w:val="00A825D9"/>
    <w:rsid w:val="00A8298F"/>
    <w:rsid w:val="00A82A98"/>
    <w:rsid w:val="00A83018"/>
    <w:rsid w:val="00A83A4F"/>
    <w:rsid w:val="00A83AC0"/>
    <w:rsid w:val="00A83AC4"/>
    <w:rsid w:val="00A83CB4"/>
    <w:rsid w:val="00A83D3D"/>
    <w:rsid w:val="00A84294"/>
    <w:rsid w:val="00A8490F"/>
    <w:rsid w:val="00A84F01"/>
    <w:rsid w:val="00A85299"/>
    <w:rsid w:val="00A85BA9"/>
    <w:rsid w:val="00A862A5"/>
    <w:rsid w:val="00A86737"/>
    <w:rsid w:val="00A868D6"/>
    <w:rsid w:val="00A86A0B"/>
    <w:rsid w:val="00A86BC7"/>
    <w:rsid w:val="00A87083"/>
    <w:rsid w:val="00A87D96"/>
    <w:rsid w:val="00A87FB5"/>
    <w:rsid w:val="00A907A3"/>
    <w:rsid w:val="00A90967"/>
    <w:rsid w:val="00A90F1B"/>
    <w:rsid w:val="00A91321"/>
    <w:rsid w:val="00A92849"/>
    <w:rsid w:val="00A93313"/>
    <w:rsid w:val="00A935F3"/>
    <w:rsid w:val="00A93672"/>
    <w:rsid w:val="00A945B3"/>
    <w:rsid w:val="00A945C0"/>
    <w:rsid w:val="00A94706"/>
    <w:rsid w:val="00A948C1"/>
    <w:rsid w:val="00A94BF0"/>
    <w:rsid w:val="00A94BF4"/>
    <w:rsid w:val="00A94D18"/>
    <w:rsid w:val="00A958B5"/>
    <w:rsid w:val="00A95BDB"/>
    <w:rsid w:val="00A95DB4"/>
    <w:rsid w:val="00A96178"/>
    <w:rsid w:val="00A96E16"/>
    <w:rsid w:val="00A97041"/>
    <w:rsid w:val="00A971BE"/>
    <w:rsid w:val="00A9723D"/>
    <w:rsid w:val="00A97761"/>
    <w:rsid w:val="00AA0411"/>
    <w:rsid w:val="00AA0A89"/>
    <w:rsid w:val="00AA165F"/>
    <w:rsid w:val="00AA1E5C"/>
    <w:rsid w:val="00AA2149"/>
    <w:rsid w:val="00AA281B"/>
    <w:rsid w:val="00AA294A"/>
    <w:rsid w:val="00AA3495"/>
    <w:rsid w:val="00AA34EE"/>
    <w:rsid w:val="00AA3D59"/>
    <w:rsid w:val="00AA4505"/>
    <w:rsid w:val="00AA4727"/>
    <w:rsid w:val="00AA47F7"/>
    <w:rsid w:val="00AA4CD7"/>
    <w:rsid w:val="00AA502E"/>
    <w:rsid w:val="00AA53FD"/>
    <w:rsid w:val="00AA5473"/>
    <w:rsid w:val="00AA548C"/>
    <w:rsid w:val="00AA5622"/>
    <w:rsid w:val="00AA5700"/>
    <w:rsid w:val="00AA5C79"/>
    <w:rsid w:val="00AA5DCF"/>
    <w:rsid w:val="00AA6605"/>
    <w:rsid w:val="00AA6D38"/>
    <w:rsid w:val="00AA7851"/>
    <w:rsid w:val="00AB0279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3039"/>
    <w:rsid w:val="00AB3065"/>
    <w:rsid w:val="00AB37EB"/>
    <w:rsid w:val="00AB3890"/>
    <w:rsid w:val="00AB3A9E"/>
    <w:rsid w:val="00AB3E03"/>
    <w:rsid w:val="00AB464C"/>
    <w:rsid w:val="00AB500A"/>
    <w:rsid w:val="00AB514C"/>
    <w:rsid w:val="00AB51FB"/>
    <w:rsid w:val="00AB55C4"/>
    <w:rsid w:val="00AB5689"/>
    <w:rsid w:val="00AB56E1"/>
    <w:rsid w:val="00AB5813"/>
    <w:rsid w:val="00AB5F6F"/>
    <w:rsid w:val="00AB606F"/>
    <w:rsid w:val="00AB61A7"/>
    <w:rsid w:val="00AB6784"/>
    <w:rsid w:val="00AB6885"/>
    <w:rsid w:val="00AB7230"/>
    <w:rsid w:val="00AC05AE"/>
    <w:rsid w:val="00AC0A7D"/>
    <w:rsid w:val="00AC0B77"/>
    <w:rsid w:val="00AC0E55"/>
    <w:rsid w:val="00AC0F9E"/>
    <w:rsid w:val="00AC0FA0"/>
    <w:rsid w:val="00AC1D09"/>
    <w:rsid w:val="00AC1DFF"/>
    <w:rsid w:val="00AC1E08"/>
    <w:rsid w:val="00AC1ECF"/>
    <w:rsid w:val="00AC1FAC"/>
    <w:rsid w:val="00AC216A"/>
    <w:rsid w:val="00AC238E"/>
    <w:rsid w:val="00AC245C"/>
    <w:rsid w:val="00AC2658"/>
    <w:rsid w:val="00AC2B2A"/>
    <w:rsid w:val="00AC309E"/>
    <w:rsid w:val="00AC324D"/>
    <w:rsid w:val="00AC36AE"/>
    <w:rsid w:val="00AC37B5"/>
    <w:rsid w:val="00AC398F"/>
    <w:rsid w:val="00AC3E75"/>
    <w:rsid w:val="00AC427C"/>
    <w:rsid w:val="00AC43C6"/>
    <w:rsid w:val="00AC4769"/>
    <w:rsid w:val="00AC47A8"/>
    <w:rsid w:val="00AC4C14"/>
    <w:rsid w:val="00AC5BA3"/>
    <w:rsid w:val="00AC6E2F"/>
    <w:rsid w:val="00AC77FB"/>
    <w:rsid w:val="00AC7F2B"/>
    <w:rsid w:val="00AD0226"/>
    <w:rsid w:val="00AD0F48"/>
    <w:rsid w:val="00AD15A0"/>
    <w:rsid w:val="00AD16C5"/>
    <w:rsid w:val="00AD1AD1"/>
    <w:rsid w:val="00AD1D6C"/>
    <w:rsid w:val="00AD1FAF"/>
    <w:rsid w:val="00AD25B1"/>
    <w:rsid w:val="00AD26B9"/>
    <w:rsid w:val="00AD31AA"/>
    <w:rsid w:val="00AD3272"/>
    <w:rsid w:val="00AD3878"/>
    <w:rsid w:val="00AD4C72"/>
    <w:rsid w:val="00AD59E4"/>
    <w:rsid w:val="00AD5AD7"/>
    <w:rsid w:val="00AD6238"/>
    <w:rsid w:val="00AD63DD"/>
    <w:rsid w:val="00AD6468"/>
    <w:rsid w:val="00AD6905"/>
    <w:rsid w:val="00AD6A0C"/>
    <w:rsid w:val="00AD6E54"/>
    <w:rsid w:val="00AD7549"/>
    <w:rsid w:val="00AD75C9"/>
    <w:rsid w:val="00AD7699"/>
    <w:rsid w:val="00AD79BC"/>
    <w:rsid w:val="00AD7A4F"/>
    <w:rsid w:val="00AE125C"/>
    <w:rsid w:val="00AE141C"/>
    <w:rsid w:val="00AE14E6"/>
    <w:rsid w:val="00AE1559"/>
    <w:rsid w:val="00AE19EE"/>
    <w:rsid w:val="00AE1B48"/>
    <w:rsid w:val="00AE1C03"/>
    <w:rsid w:val="00AE2009"/>
    <w:rsid w:val="00AE202B"/>
    <w:rsid w:val="00AE2035"/>
    <w:rsid w:val="00AE219B"/>
    <w:rsid w:val="00AE21C9"/>
    <w:rsid w:val="00AE21D6"/>
    <w:rsid w:val="00AE239D"/>
    <w:rsid w:val="00AE244B"/>
    <w:rsid w:val="00AE2626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606D"/>
    <w:rsid w:val="00AE6393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9C7"/>
    <w:rsid w:val="00AF3C94"/>
    <w:rsid w:val="00AF493C"/>
    <w:rsid w:val="00AF508F"/>
    <w:rsid w:val="00AF55C2"/>
    <w:rsid w:val="00AF566C"/>
    <w:rsid w:val="00AF58C7"/>
    <w:rsid w:val="00AF5D28"/>
    <w:rsid w:val="00AF5EB1"/>
    <w:rsid w:val="00AF6369"/>
    <w:rsid w:val="00AF71EC"/>
    <w:rsid w:val="00AF7212"/>
    <w:rsid w:val="00AF7300"/>
    <w:rsid w:val="00AF730E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970"/>
    <w:rsid w:val="00B01E2C"/>
    <w:rsid w:val="00B02681"/>
    <w:rsid w:val="00B029B0"/>
    <w:rsid w:val="00B029C0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F2D"/>
    <w:rsid w:val="00B0745A"/>
    <w:rsid w:val="00B075DD"/>
    <w:rsid w:val="00B10185"/>
    <w:rsid w:val="00B1063F"/>
    <w:rsid w:val="00B108BC"/>
    <w:rsid w:val="00B10904"/>
    <w:rsid w:val="00B10D8A"/>
    <w:rsid w:val="00B1130F"/>
    <w:rsid w:val="00B117C5"/>
    <w:rsid w:val="00B11B0E"/>
    <w:rsid w:val="00B11F5B"/>
    <w:rsid w:val="00B12689"/>
    <w:rsid w:val="00B134EE"/>
    <w:rsid w:val="00B1352C"/>
    <w:rsid w:val="00B1426D"/>
    <w:rsid w:val="00B145A7"/>
    <w:rsid w:val="00B14B32"/>
    <w:rsid w:val="00B14B5C"/>
    <w:rsid w:val="00B14D4A"/>
    <w:rsid w:val="00B14F5B"/>
    <w:rsid w:val="00B14FFD"/>
    <w:rsid w:val="00B15358"/>
    <w:rsid w:val="00B159C0"/>
    <w:rsid w:val="00B15D95"/>
    <w:rsid w:val="00B15E95"/>
    <w:rsid w:val="00B16353"/>
    <w:rsid w:val="00B16D8F"/>
    <w:rsid w:val="00B16DA3"/>
    <w:rsid w:val="00B16E85"/>
    <w:rsid w:val="00B16FA8"/>
    <w:rsid w:val="00B17065"/>
    <w:rsid w:val="00B174CF"/>
    <w:rsid w:val="00B177DC"/>
    <w:rsid w:val="00B178D6"/>
    <w:rsid w:val="00B17C17"/>
    <w:rsid w:val="00B17FA7"/>
    <w:rsid w:val="00B2101A"/>
    <w:rsid w:val="00B21545"/>
    <w:rsid w:val="00B2186E"/>
    <w:rsid w:val="00B21F89"/>
    <w:rsid w:val="00B22031"/>
    <w:rsid w:val="00B22688"/>
    <w:rsid w:val="00B22AF0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6208"/>
    <w:rsid w:val="00B26338"/>
    <w:rsid w:val="00B2636C"/>
    <w:rsid w:val="00B2653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F1"/>
    <w:rsid w:val="00B310AC"/>
    <w:rsid w:val="00B314DB"/>
    <w:rsid w:val="00B3161A"/>
    <w:rsid w:val="00B3193E"/>
    <w:rsid w:val="00B3241E"/>
    <w:rsid w:val="00B327F6"/>
    <w:rsid w:val="00B32841"/>
    <w:rsid w:val="00B32866"/>
    <w:rsid w:val="00B32CAF"/>
    <w:rsid w:val="00B33712"/>
    <w:rsid w:val="00B346E7"/>
    <w:rsid w:val="00B34E68"/>
    <w:rsid w:val="00B34F5A"/>
    <w:rsid w:val="00B352C9"/>
    <w:rsid w:val="00B35301"/>
    <w:rsid w:val="00B35FA0"/>
    <w:rsid w:val="00B360F2"/>
    <w:rsid w:val="00B3621D"/>
    <w:rsid w:val="00B36479"/>
    <w:rsid w:val="00B36923"/>
    <w:rsid w:val="00B36BC3"/>
    <w:rsid w:val="00B36F35"/>
    <w:rsid w:val="00B375C8"/>
    <w:rsid w:val="00B37915"/>
    <w:rsid w:val="00B37D55"/>
    <w:rsid w:val="00B37E3D"/>
    <w:rsid w:val="00B403ED"/>
    <w:rsid w:val="00B40823"/>
    <w:rsid w:val="00B4099D"/>
    <w:rsid w:val="00B41145"/>
    <w:rsid w:val="00B41730"/>
    <w:rsid w:val="00B419DD"/>
    <w:rsid w:val="00B41B3E"/>
    <w:rsid w:val="00B424B2"/>
    <w:rsid w:val="00B4286E"/>
    <w:rsid w:val="00B42B07"/>
    <w:rsid w:val="00B42D23"/>
    <w:rsid w:val="00B432F7"/>
    <w:rsid w:val="00B433F8"/>
    <w:rsid w:val="00B43E8D"/>
    <w:rsid w:val="00B4403B"/>
    <w:rsid w:val="00B4437C"/>
    <w:rsid w:val="00B445CB"/>
    <w:rsid w:val="00B449BE"/>
    <w:rsid w:val="00B45163"/>
    <w:rsid w:val="00B455CB"/>
    <w:rsid w:val="00B45BB2"/>
    <w:rsid w:val="00B463B5"/>
    <w:rsid w:val="00B46CC7"/>
    <w:rsid w:val="00B47767"/>
    <w:rsid w:val="00B47B09"/>
    <w:rsid w:val="00B50024"/>
    <w:rsid w:val="00B50104"/>
    <w:rsid w:val="00B501C8"/>
    <w:rsid w:val="00B50A28"/>
    <w:rsid w:val="00B50CF1"/>
    <w:rsid w:val="00B5146B"/>
    <w:rsid w:val="00B5175C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DD2"/>
    <w:rsid w:val="00B53DF3"/>
    <w:rsid w:val="00B541F3"/>
    <w:rsid w:val="00B54408"/>
    <w:rsid w:val="00B547A4"/>
    <w:rsid w:val="00B547FD"/>
    <w:rsid w:val="00B54880"/>
    <w:rsid w:val="00B54A0E"/>
    <w:rsid w:val="00B54A12"/>
    <w:rsid w:val="00B55828"/>
    <w:rsid w:val="00B56157"/>
    <w:rsid w:val="00B56AC7"/>
    <w:rsid w:val="00B56EDA"/>
    <w:rsid w:val="00B575F5"/>
    <w:rsid w:val="00B57898"/>
    <w:rsid w:val="00B601E4"/>
    <w:rsid w:val="00B60B9F"/>
    <w:rsid w:val="00B60C79"/>
    <w:rsid w:val="00B60CD7"/>
    <w:rsid w:val="00B60D84"/>
    <w:rsid w:val="00B610CF"/>
    <w:rsid w:val="00B61309"/>
    <w:rsid w:val="00B61564"/>
    <w:rsid w:val="00B61B43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427A"/>
    <w:rsid w:val="00B647DC"/>
    <w:rsid w:val="00B64FAA"/>
    <w:rsid w:val="00B65104"/>
    <w:rsid w:val="00B6526D"/>
    <w:rsid w:val="00B654BB"/>
    <w:rsid w:val="00B658B6"/>
    <w:rsid w:val="00B65C30"/>
    <w:rsid w:val="00B6655F"/>
    <w:rsid w:val="00B669D1"/>
    <w:rsid w:val="00B66D2E"/>
    <w:rsid w:val="00B679DC"/>
    <w:rsid w:val="00B70017"/>
    <w:rsid w:val="00B7002B"/>
    <w:rsid w:val="00B70499"/>
    <w:rsid w:val="00B707B1"/>
    <w:rsid w:val="00B7094A"/>
    <w:rsid w:val="00B70998"/>
    <w:rsid w:val="00B70EA3"/>
    <w:rsid w:val="00B70FDF"/>
    <w:rsid w:val="00B7148C"/>
    <w:rsid w:val="00B715B9"/>
    <w:rsid w:val="00B71988"/>
    <w:rsid w:val="00B71C92"/>
    <w:rsid w:val="00B71F61"/>
    <w:rsid w:val="00B725A8"/>
    <w:rsid w:val="00B7260F"/>
    <w:rsid w:val="00B72A1F"/>
    <w:rsid w:val="00B72BE6"/>
    <w:rsid w:val="00B73158"/>
    <w:rsid w:val="00B73B09"/>
    <w:rsid w:val="00B73DEC"/>
    <w:rsid w:val="00B743B2"/>
    <w:rsid w:val="00B74DD8"/>
    <w:rsid w:val="00B74F39"/>
    <w:rsid w:val="00B7507D"/>
    <w:rsid w:val="00B7599E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E81"/>
    <w:rsid w:val="00B81672"/>
    <w:rsid w:val="00B817AD"/>
    <w:rsid w:val="00B818EB"/>
    <w:rsid w:val="00B81D80"/>
    <w:rsid w:val="00B81E8F"/>
    <w:rsid w:val="00B82CB7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542B"/>
    <w:rsid w:val="00B86107"/>
    <w:rsid w:val="00B8644C"/>
    <w:rsid w:val="00B86930"/>
    <w:rsid w:val="00B86C4C"/>
    <w:rsid w:val="00B86E85"/>
    <w:rsid w:val="00B875E3"/>
    <w:rsid w:val="00B87897"/>
    <w:rsid w:val="00B87BE6"/>
    <w:rsid w:val="00B90C98"/>
    <w:rsid w:val="00B90E3B"/>
    <w:rsid w:val="00B9115C"/>
    <w:rsid w:val="00B91377"/>
    <w:rsid w:val="00B9151F"/>
    <w:rsid w:val="00B9236B"/>
    <w:rsid w:val="00B92C1E"/>
    <w:rsid w:val="00B92D39"/>
    <w:rsid w:val="00B92E2A"/>
    <w:rsid w:val="00B93364"/>
    <w:rsid w:val="00B93B6F"/>
    <w:rsid w:val="00B93EE4"/>
    <w:rsid w:val="00B941B4"/>
    <w:rsid w:val="00B94202"/>
    <w:rsid w:val="00B942E5"/>
    <w:rsid w:val="00B94A6D"/>
    <w:rsid w:val="00B94F72"/>
    <w:rsid w:val="00B953CE"/>
    <w:rsid w:val="00B955D4"/>
    <w:rsid w:val="00B95DD2"/>
    <w:rsid w:val="00B95E06"/>
    <w:rsid w:val="00B966EC"/>
    <w:rsid w:val="00B96941"/>
    <w:rsid w:val="00B96CA5"/>
    <w:rsid w:val="00B96E46"/>
    <w:rsid w:val="00B9779C"/>
    <w:rsid w:val="00B97802"/>
    <w:rsid w:val="00B97DFF"/>
    <w:rsid w:val="00BA04A7"/>
    <w:rsid w:val="00BA0553"/>
    <w:rsid w:val="00BA0E79"/>
    <w:rsid w:val="00BA1A63"/>
    <w:rsid w:val="00BA2367"/>
    <w:rsid w:val="00BA2450"/>
    <w:rsid w:val="00BA3112"/>
    <w:rsid w:val="00BA326D"/>
    <w:rsid w:val="00BA32BB"/>
    <w:rsid w:val="00BA3371"/>
    <w:rsid w:val="00BA3654"/>
    <w:rsid w:val="00BA3FF1"/>
    <w:rsid w:val="00BA459C"/>
    <w:rsid w:val="00BA4804"/>
    <w:rsid w:val="00BA4E1B"/>
    <w:rsid w:val="00BA4E35"/>
    <w:rsid w:val="00BA4EA7"/>
    <w:rsid w:val="00BA5B86"/>
    <w:rsid w:val="00BA5CC1"/>
    <w:rsid w:val="00BA5E44"/>
    <w:rsid w:val="00BA5E6F"/>
    <w:rsid w:val="00BA7389"/>
    <w:rsid w:val="00BA77D5"/>
    <w:rsid w:val="00BA7B01"/>
    <w:rsid w:val="00BB00ED"/>
    <w:rsid w:val="00BB0573"/>
    <w:rsid w:val="00BB088C"/>
    <w:rsid w:val="00BB0D01"/>
    <w:rsid w:val="00BB19AF"/>
    <w:rsid w:val="00BB20BE"/>
    <w:rsid w:val="00BB250D"/>
    <w:rsid w:val="00BB2B91"/>
    <w:rsid w:val="00BB36F1"/>
    <w:rsid w:val="00BB3AE1"/>
    <w:rsid w:val="00BB3FB1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63B1"/>
    <w:rsid w:val="00BB6973"/>
    <w:rsid w:val="00BB6CEB"/>
    <w:rsid w:val="00BB707E"/>
    <w:rsid w:val="00BB7696"/>
    <w:rsid w:val="00BB78C5"/>
    <w:rsid w:val="00BC0A39"/>
    <w:rsid w:val="00BC111E"/>
    <w:rsid w:val="00BC153E"/>
    <w:rsid w:val="00BC19B3"/>
    <w:rsid w:val="00BC23A2"/>
    <w:rsid w:val="00BC2835"/>
    <w:rsid w:val="00BC28AE"/>
    <w:rsid w:val="00BC2A62"/>
    <w:rsid w:val="00BC33F2"/>
    <w:rsid w:val="00BC356E"/>
    <w:rsid w:val="00BC3C25"/>
    <w:rsid w:val="00BC3FEE"/>
    <w:rsid w:val="00BC4105"/>
    <w:rsid w:val="00BC4968"/>
    <w:rsid w:val="00BC4B32"/>
    <w:rsid w:val="00BC4FAE"/>
    <w:rsid w:val="00BC516B"/>
    <w:rsid w:val="00BC51E7"/>
    <w:rsid w:val="00BC540B"/>
    <w:rsid w:val="00BC5725"/>
    <w:rsid w:val="00BC586C"/>
    <w:rsid w:val="00BC66D4"/>
    <w:rsid w:val="00BC6728"/>
    <w:rsid w:val="00BC7434"/>
    <w:rsid w:val="00BC79F1"/>
    <w:rsid w:val="00BC7AA3"/>
    <w:rsid w:val="00BD04BD"/>
    <w:rsid w:val="00BD0712"/>
    <w:rsid w:val="00BD0D41"/>
    <w:rsid w:val="00BD17CA"/>
    <w:rsid w:val="00BD1C5F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5105"/>
    <w:rsid w:val="00BD539D"/>
    <w:rsid w:val="00BD580F"/>
    <w:rsid w:val="00BD5FD6"/>
    <w:rsid w:val="00BD6962"/>
    <w:rsid w:val="00BD6D75"/>
    <w:rsid w:val="00BD6E8E"/>
    <w:rsid w:val="00BD6F76"/>
    <w:rsid w:val="00BD7450"/>
    <w:rsid w:val="00BD7640"/>
    <w:rsid w:val="00BD78ED"/>
    <w:rsid w:val="00BE00A6"/>
    <w:rsid w:val="00BE0202"/>
    <w:rsid w:val="00BE02F1"/>
    <w:rsid w:val="00BE0619"/>
    <w:rsid w:val="00BE08FE"/>
    <w:rsid w:val="00BE0C29"/>
    <w:rsid w:val="00BE0E25"/>
    <w:rsid w:val="00BE1462"/>
    <w:rsid w:val="00BE15CC"/>
    <w:rsid w:val="00BE1647"/>
    <w:rsid w:val="00BE181B"/>
    <w:rsid w:val="00BE1B75"/>
    <w:rsid w:val="00BE2383"/>
    <w:rsid w:val="00BE25E3"/>
    <w:rsid w:val="00BE2681"/>
    <w:rsid w:val="00BE2766"/>
    <w:rsid w:val="00BE2DB9"/>
    <w:rsid w:val="00BE3314"/>
    <w:rsid w:val="00BE47F7"/>
    <w:rsid w:val="00BE48AF"/>
    <w:rsid w:val="00BE4C79"/>
    <w:rsid w:val="00BE4E8E"/>
    <w:rsid w:val="00BE5A4C"/>
    <w:rsid w:val="00BE602B"/>
    <w:rsid w:val="00BE6089"/>
    <w:rsid w:val="00BE64C9"/>
    <w:rsid w:val="00BE6541"/>
    <w:rsid w:val="00BE67C1"/>
    <w:rsid w:val="00BE67E0"/>
    <w:rsid w:val="00BE7CAF"/>
    <w:rsid w:val="00BE7FC2"/>
    <w:rsid w:val="00BF01BB"/>
    <w:rsid w:val="00BF033D"/>
    <w:rsid w:val="00BF0529"/>
    <w:rsid w:val="00BF0556"/>
    <w:rsid w:val="00BF09C2"/>
    <w:rsid w:val="00BF0CEE"/>
    <w:rsid w:val="00BF0FF5"/>
    <w:rsid w:val="00BF1709"/>
    <w:rsid w:val="00BF1CC8"/>
    <w:rsid w:val="00BF23B6"/>
    <w:rsid w:val="00BF2422"/>
    <w:rsid w:val="00BF26EF"/>
    <w:rsid w:val="00BF2808"/>
    <w:rsid w:val="00BF3A18"/>
    <w:rsid w:val="00BF472E"/>
    <w:rsid w:val="00BF48B4"/>
    <w:rsid w:val="00BF5211"/>
    <w:rsid w:val="00BF55AD"/>
    <w:rsid w:val="00BF5782"/>
    <w:rsid w:val="00BF5A0F"/>
    <w:rsid w:val="00BF5A27"/>
    <w:rsid w:val="00BF5B4A"/>
    <w:rsid w:val="00BF6582"/>
    <w:rsid w:val="00BF6E11"/>
    <w:rsid w:val="00BF6ED2"/>
    <w:rsid w:val="00BF7065"/>
    <w:rsid w:val="00BF7067"/>
    <w:rsid w:val="00BF71A8"/>
    <w:rsid w:val="00BF72A4"/>
    <w:rsid w:val="00BF74DA"/>
    <w:rsid w:val="00BF7685"/>
    <w:rsid w:val="00C0001F"/>
    <w:rsid w:val="00C0038C"/>
    <w:rsid w:val="00C00B6E"/>
    <w:rsid w:val="00C015D2"/>
    <w:rsid w:val="00C02205"/>
    <w:rsid w:val="00C025B4"/>
    <w:rsid w:val="00C02B20"/>
    <w:rsid w:val="00C02E78"/>
    <w:rsid w:val="00C033A5"/>
    <w:rsid w:val="00C0351C"/>
    <w:rsid w:val="00C042E0"/>
    <w:rsid w:val="00C042EA"/>
    <w:rsid w:val="00C04386"/>
    <w:rsid w:val="00C043EA"/>
    <w:rsid w:val="00C04478"/>
    <w:rsid w:val="00C045DA"/>
    <w:rsid w:val="00C04AB8"/>
    <w:rsid w:val="00C04B0A"/>
    <w:rsid w:val="00C04BDD"/>
    <w:rsid w:val="00C04D83"/>
    <w:rsid w:val="00C0512C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186"/>
    <w:rsid w:val="00C07303"/>
    <w:rsid w:val="00C0764B"/>
    <w:rsid w:val="00C07D41"/>
    <w:rsid w:val="00C07FC9"/>
    <w:rsid w:val="00C1004B"/>
    <w:rsid w:val="00C101CA"/>
    <w:rsid w:val="00C10847"/>
    <w:rsid w:val="00C10C6C"/>
    <w:rsid w:val="00C117EB"/>
    <w:rsid w:val="00C122D5"/>
    <w:rsid w:val="00C125F2"/>
    <w:rsid w:val="00C12B3E"/>
    <w:rsid w:val="00C12B6B"/>
    <w:rsid w:val="00C13949"/>
    <w:rsid w:val="00C13B07"/>
    <w:rsid w:val="00C140A3"/>
    <w:rsid w:val="00C14165"/>
    <w:rsid w:val="00C14287"/>
    <w:rsid w:val="00C145B2"/>
    <w:rsid w:val="00C14FEA"/>
    <w:rsid w:val="00C151DF"/>
    <w:rsid w:val="00C155AF"/>
    <w:rsid w:val="00C159D5"/>
    <w:rsid w:val="00C1668F"/>
    <w:rsid w:val="00C168EA"/>
    <w:rsid w:val="00C16F64"/>
    <w:rsid w:val="00C174EA"/>
    <w:rsid w:val="00C1765B"/>
    <w:rsid w:val="00C1776E"/>
    <w:rsid w:val="00C17B19"/>
    <w:rsid w:val="00C17F9D"/>
    <w:rsid w:val="00C200A6"/>
    <w:rsid w:val="00C20A10"/>
    <w:rsid w:val="00C20C49"/>
    <w:rsid w:val="00C2101C"/>
    <w:rsid w:val="00C21A53"/>
    <w:rsid w:val="00C21EB2"/>
    <w:rsid w:val="00C22046"/>
    <w:rsid w:val="00C2288C"/>
    <w:rsid w:val="00C229CB"/>
    <w:rsid w:val="00C235C1"/>
    <w:rsid w:val="00C235F1"/>
    <w:rsid w:val="00C237B4"/>
    <w:rsid w:val="00C237D9"/>
    <w:rsid w:val="00C24AAA"/>
    <w:rsid w:val="00C259E4"/>
    <w:rsid w:val="00C25A85"/>
    <w:rsid w:val="00C25CF6"/>
    <w:rsid w:val="00C25DB0"/>
    <w:rsid w:val="00C26412"/>
    <w:rsid w:val="00C26431"/>
    <w:rsid w:val="00C2654A"/>
    <w:rsid w:val="00C266CD"/>
    <w:rsid w:val="00C26FB2"/>
    <w:rsid w:val="00C27294"/>
    <w:rsid w:val="00C27722"/>
    <w:rsid w:val="00C30307"/>
    <w:rsid w:val="00C30723"/>
    <w:rsid w:val="00C3072E"/>
    <w:rsid w:val="00C3096B"/>
    <w:rsid w:val="00C31A21"/>
    <w:rsid w:val="00C31DC3"/>
    <w:rsid w:val="00C3249E"/>
    <w:rsid w:val="00C32648"/>
    <w:rsid w:val="00C3281D"/>
    <w:rsid w:val="00C32C0E"/>
    <w:rsid w:val="00C33504"/>
    <w:rsid w:val="00C33ADB"/>
    <w:rsid w:val="00C33B27"/>
    <w:rsid w:val="00C33F1F"/>
    <w:rsid w:val="00C3400C"/>
    <w:rsid w:val="00C34437"/>
    <w:rsid w:val="00C34694"/>
    <w:rsid w:val="00C34BE1"/>
    <w:rsid w:val="00C34C08"/>
    <w:rsid w:val="00C34E4E"/>
    <w:rsid w:val="00C34FDD"/>
    <w:rsid w:val="00C359CF"/>
    <w:rsid w:val="00C35E43"/>
    <w:rsid w:val="00C3601C"/>
    <w:rsid w:val="00C3631A"/>
    <w:rsid w:val="00C36520"/>
    <w:rsid w:val="00C36710"/>
    <w:rsid w:val="00C36B59"/>
    <w:rsid w:val="00C36DF4"/>
    <w:rsid w:val="00C36F0B"/>
    <w:rsid w:val="00C3711E"/>
    <w:rsid w:val="00C37339"/>
    <w:rsid w:val="00C403B7"/>
    <w:rsid w:val="00C4045F"/>
    <w:rsid w:val="00C40466"/>
    <w:rsid w:val="00C40F13"/>
    <w:rsid w:val="00C41585"/>
    <w:rsid w:val="00C419C2"/>
    <w:rsid w:val="00C42271"/>
    <w:rsid w:val="00C42C6D"/>
    <w:rsid w:val="00C42E3F"/>
    <w:rsid w:val="00C42F81"/>
    <w:rsid w:val="00C42FC9"/>
    <w:rsid w:val="00C43290"/>
    <w:rsid w:val="00C436FB"/>
    <w:rsid w:val="00C43734"/>
    <w:rsid w:val="00C43DEC"/>
    <w:rsid w:val="00C441D7"/>
    <w:rsid w:val="00C442F8"/>
    <w:rsid w:val="00C44568"/>
    <w:rsid w:val="00C44B13"/>
    <w:rsid w:val="00C44C9B"/>
    <w:rsid w:val="00C45388"/>
    <w:rsid w:val="00C45541"/>
    <w:rsid w:val="00C45E18"/>
    <w:rsid w:val="00C465D8"/>
    <w:rsid w:val="00C466CB"/>
    <w:rsid w:val="00C467A0"/>
    <w:rsid w:val="00C46A69"/>
    <w:rsid w:val="00C46B9F"/>
    <w:rsid w:val="00C46E0E"/>
    <w:rsid w:val="00C477EC"/>
    <w:rsid w:val="00C4781D"/>
    <w:rsid w:val="00C47B09"/>
    <w:rsid w:val="00C501BF"/>
    <w:rsid w:val="00C50551"/>
    <w:rsid w:val="00C50569"/>
    <w:rsid w:val="00C50B39"/>
    <w:rsid w:val="00C50EB6"/>
    <w:rsid w:val="00C51820"/>
    <w:rsid w:val="00C5268C"/>
    <w:rsid w:val="00C5284C"/>
    <w:rsid w:val="00C5293B"/>
    <w:rsid w:val="00C52DE9"/>
    <w:rsid w:val="00C549E2"/>
    <w:rsid w:val="00C54BAD"/>
    <w:rsid w:val="00C54CFB"/>
    <w:rsid w:val="00C54FEE"/>
    <w:rsid w:val="00C55668"/>
    <w:rsid w:val="00C55775"/>
    <w:rsid w:val="00C55B44"/>
    <w:rsid w:val="00C55E09"/>
    <w:rsid w:val="00C55FED"/>
    <w:rsid w:val="00C56798"/>
    <w:rsid w:val="00C56C22"/>
    <w:rsid w:val="00C576C7"/>
    <w:rsid w:val="00C57715"/>
    <w:rsid w:val="00C57734"/>
    <w:rsid w:val="00C57B81"/>
    <w:rsid w:val="00C60E31"/>
    <w:rsid w:val="00C6168F"/>
    <w:rsid w:val="00C625BC"/>
    <w:rsid w:val="00C62ADA"/>
    <w:rsid w:val="00C62AE3"/>
    <w:rsid w:val="00C62B4C"/>
    <w:rsid w:val="00C63A00"/>
    <w:rsid w:val="00C63DC7"/>
    <w:rsid w:val="00C63E78"/>
    <w:rsid w:val="00C63FDE"/>
    <w:rsid w:val="00C642AB"/>
    <w:rsid w:val="00C643B4"/>
    <w:rsid w:val="00C646E6"/>
    <w:rsid w:val="00C6488A"/>
    <w:rsid w:val="00C649B8"/>
    <w:rsid w:val="00C65030"/>
    <w:rsid w:val="00C65315"/>
    <w:rsid w:val="00C65AED"/>
    <w:rsid w:val="00C65B9C"/>
    <w:rsid w:val="00C65D23"/>
    <w:rsid w:val="00C661EE"/>
    <w:rsid w:val="00C6670B"/>
    <w:rsid w:val="00C66806"/>
    <w:rsid w:val="00C6690B"/>
    <w:rsid w:val="00C66A58"/>
    <w:rsid w:val="00C66BD9"/>
    <w:rsid w:val="00C6711B"/>
    <w:rsid w:val="00C67804"/>
    <w:rsid w:val="00C678E9"/>
    <w:rsid w:val="00C67A8C"/>
    <w:rsid w:val="00C67B08"/>
    <w:rsid w:val="00C67C3E"/>
    <w:rsid w:val="00C67FCD"/>
    <w:rsid w:val="00C700B6"/>
    <w:rsid w:val="00C710F5"/>
    <w:rsid w:val="00C71B12"/>
    <w:rsid w:val="00C71B1E"/>
    <w:rsid w:val="00C71C4D"/>
    <w:rsid w:val="00C722B8"/>
    <w:rsid w:val="00C7246B"/>
    <w:rsid w:val="00C72E31"/>
    <w:rsid w:val="00C734C2"/>
    <w:rsid w:val="00C73564"/>
    <w:rsid w:val="00C73929"/>
    <w:rsid w:val="00C73EE8"/>
    <w:rsid w:val="00C73F1D"/>
    <w:rsid w:val="00C742A4"/>
    <w:rsid w:val="00C74411"/>
    <w:rsid w:val="00C7480E"/>
    <w:rsid w:val="00C7484D"/>
    <w:rsid w:val="00C74A44"/>
    <w:rsid w:val="00C750B7"/>
    <w:rsid w:val="00C75272"/>
    <w:rsid w:val="00C755B1"/>
    <w:rsid w:val="00C75988"/>
    <w:rsid w:val="00C76BC4"/>
    <w:rsid w:val="00C7758F"/>
    <w:rsid w:val="00C7793C"/>
    <w:rsid w:val="00C802CE"/>
    <w:rsid w:val="00C8045F"/>
    <w:rsid w:val="00C80B0E"/>
    <w:rsid w:val="00C80DC9"/>
    <w:rsid w:val="00C816E9"/>
    <w:rsid w:val="00C817C7"/>
    <w:rsid w:val="00C81B23"/>
    <w:rsid w:val="00C81B4A"/>
    <w:rsid w:val="00C81B9D"/>
    <w:rsid w:val="00C82B02"/>
    <w:rsid w:val="00C82E1A"/>
    <w:rsid w:val="00C83017"/>
    <w:rsid w:val="00C831AC"/>
    <w:rsid w:val="00C846E4"/>
    <w:rsid w:val="00C84F07"/>
    <w:rsid w:val="00C84FA4"/>
    <w:rsid w:val="00C85333"/>
    <w:rsid w:val="00C85392"/>
    <w:rsid w:val="00C855B8"/>
    <w:rsid w:val="00C86BC7"/>
    <w:rsid w:val="00C86C13"/>
    <w:rsid w:val="00C86C88"/>
    <w:rsid w:val="00C86DE1"/>
    <w:rsid w:val="00C8748E"/>
    <w:rsid w:val="00C8774B"/>
    <w:rsid w:val="00C8786E"/>
    <w:rsid w:val="00C87C27"/>
    <w:rsid w:val="00C903E5"/>
    <w:rsid w:val="00C904E9"/>
    <w:rsid w:val="00C916EF"/>
    <w:rsid w:val="00C91EA9"/>
    <w:rsid w:val="00C92A16"/>
    <w:rsid w:val="00C932FC"/>
    <w:rsid w:val="00C934E5"/>
    <w:rsid w:val="00C93550"/>
    <w:rsid w:val="00C938BB"/>
    <w:rsid w:val="00C93AC8"/>
    <w:rsid w:val="00C93B32"/>
    <w:rsid w:val="00C93CEB"/>
    <w:rsid w:val="00C93DED"/>
    <w:rsid w:val="00C93F50"/>
    <w:rsid w:val="00C941A7"/>
    <w:rsid w:val="00C94517"/>
    <w:rsid w:val="00C9466C"/>
    <w:rsid w:val="00C94794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7A6"/>
    <w:rsid w:val="00C97981"/>
    <w:rsid w:val="00CA037D"/>
    <w:rsid w:val="00CA0578"/>
    <w:rsid w:val="00CA068C"/>
    <w:rsid w:val="00CA07F3"/>
    <w:rsid w:val="00CA0831"/>
    <w:rsid w:val="00CA13B8"/>
    <w:rsid w:val="00CA1616"/>
    <w:rsid w:val="00CA1BB4"/>
    <w:rsid w:val="00CA21C1"/>
    <w:rsid w:val="00CA2C3A"/>
    <w:rsid w:val="00CA2CC4"/>
    <w:rsid w:val="00CA3EB3"/>
    <w:rsid w:val="00CA4B7D"/>
    <w:rsid w:val="00CA4D85"/>
    <w:rsid w:val="00CA554E"/>
    <w:rsid w:val="00CA5591"/>
    <w:rsid w:val="00CA5C1A"/>
    <w:rsid w:val="00CA5F87"/>
    <w:rsid w:val="00CA6CBD"/>
    <w:rsid w:val="00CA6CF9"/>
    <w:rsid w:val="00CA733F"/>
    <w:rsid w:val="00CA7B34"/>
    <w:rsid w:val="00CB0587"/>
    <w:rsid w:val="00CB0692"/>
    <w:rsid w:val="00CB089C"/>
    <w:rsid w:val="00CB0C49"/>
    <w:rsid w:val="00CB0C91"/>
    <w:rsid w:val="00CB11D3"/>
    <w:rsid w:val="00CB12D5"/>
    <w:rsid w:val="00CB1ACD"/>
    <w:rsid w:val="00CB1E28"/>
    <w:rsid w:val="00CB2103"/>
    <w:rsid w:val="00CB2135"/>
    <w:rsid w:val="00CB2D5F"/>
    <w:rsid w:val="00CB31C1"/>
    <w:rsid w:val="00CB32F4"/>
    <w:rsid w:val="00CB381D"/>
    <w:rsid w:val="00CB385E"/>
    <w:rsid w:val="00CB3A38"/>
    <w:rsid w:val="00CB3B92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256F"/>
    <w:rsid w:val="00CC26BA"/>
    <w:rsid w:val="00CC2B04"/>
    <w:rsid w:val="00CC2E30"/>
    <w:rsid w:val="00CC36A5"/>
    <w:rsid w:val="00CC39E2"/>
    <w:rsid w:val="00CC3C97"/>
    <w:rsid w:val="00CC40F4"/>
    <w:rsid w:val="00CC46C2"/>
    <w:rsid w:val="00CC485B"/>
    <w:rsid w:val="00CC4A18"/>
    <w:rsid w:val="00CC530D"/>
    <w:rsid w:val="00CC5EAA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358"/>
    <w:rsid w:val="00CD242D"/>
    <w:rsid w:val="00CD2A53"/>
    <w:rsid w:val="00CD2AAE"/>
    <w:rsid w:val="00CD2D6B"/>
    <w:rsid w:val="00CD2E38"/>
    <w:rsid w:val="00CD2EA0"/>
    <w:rsid w:val="00CD2F2C"/>
    <w:rsid w:val="00CD30CB"/>
    <w:rsid w:val="00CD32F0"/>
    <w:rsid w:val="00CD39D8"/>
    <w:rsid w:val="00CD451F"/>
    <w:rsid w:val="00CD4D32"/>
    <w:rsid w:val="00CD515E"/>
    <w:rsid w:val="00CD5789"/>
    <w:rsid w:val="00CD5791"/>
    <w:rsid w:val="00CD5AB3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740"/>
    <w:rsid w:val="00CE0959"/>
    <w:rsid w:val="00CE0AAF"/>
    <w:rsid w:val="00CE18FD"/>
    <w:rsid w:val="00CE19D6"/>
    <w:rsid w:val="00CE19F3"/>
    <w:rsid w:val="00CE213A"/>
    <w:rsid w:val="00CE29DC"/>
    <w:rsid w:val="00CE363F"/>
    <w:rsid w:val="00CE3AA6"/>
    <w:rsid w:val="00CE4194"/>
    <w:rsid w:val="00CE4271"/>
    <w:rsid w:val="00CE4373"/>
    <w:rsid w:val="00CE44E8"/>
    <w:rsid w:val="00CE4FE7"/>
    <w:rsid w:val="00CE5828"/>
    <w:rsid w:val="00CE5960"/>
    <w:rsid w:val="00CE5DC9"/>
    <w:rsid w:val="00CE6606"/>
    <w:rsid w:val="00CE66DD"/>
    <w:rsid w:val="00CE6788"/>
    <w:rsid w:val="00CE6BC1"/>
    <w:rsid w:val="00CE6F2D"/>
    <w:rsid w:val="00CE7723"/>
    <w:rsid w:val="00CF0023"/>
    <w:rsid w:val="00CF07E4"/>
    <w:rsid w:val="00CF0A3E"/>
    <w:rsid w:val="00CF111A"/>
    <w:rsid w:val="00CF1900"/>
    <w:rsid w:val="00CF1D3B"/>
    <w:rsid w:val="00CF23D3"/>
    <w:rsid w:val="00CF417B"/>
    <w:rsid w:val="00CF4407"/>
    <w:rsid w:val="00CF45EC"/>
    <w:rsid w:val="00CF4AED"/>
    <w:rsid w:val="00CF4BF7"/>
    <w:rsid w:val="00CF4FCC"/>
    <w:rsid w:val="00CF51FA"/>
    <w:rsid w:val="00CF5BF7"/>
    <w:rsid w:val="00CF632E"/>
    <w:rsid w:val="00CF63DE"/>
    <w:rsid w:val="00CF72EA"/>
    <w:rsid w:val="00CF7BC9"/>
    <w:rsid w:val="00D00643"/>
    <w:rsid w:val="00D00DD0"/>
    <w:rsid w:val="00D0146E"/>
    <w:rsid w:val="00D01607"/>
    <w:rsid w:val="00D0171F"/>
    <w:rsid w:val="00D01DEF"/>
    <w:rsid w:val="00D0286E"/>
    <w:rsid w:val="00D02B5A"/>
    <w:rsid w:val="00D02C5C"/>
    <w:rsid w:val="00D02F94"/>
    <w:rsid w:val="00D03683"/>
    <w:rsid w:val="00D03CBA"/>
    <w:rsid w:val="00D03EAB"/>
    <w:rsid w:val="00D04C48"/>
    <w:rsid w:val="00D05832"/>
    <w:rsid w:val="00D05A91"/>
    <w:rsid w:val="00D05ECC"/>
    <w:rsid w:val="00D0632A"/>
    <w:rsid w:val="00D06637"/>
    <w:rsid w:val="00D06BF1"/>
    <w:rsid w:val="00D07103"/>
    <w:rsid w:val="00D07405"/>
    <w:rsid w:val="00D0753B"/>
    <w:rsid w:val="00D076DA"/>
    <w:rsid w:val="00D10703"/>
    <w:rsid w:val="00D10AD1"/>
    <w:rsid w:val="00D10E32"/>
    <w:rsid w:val="00D1102E"/>
    <w:rsid w:val="00D110CD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E3"/>
    <w:rsid w:val="00D12C9B"/>
    <w:rsid w:val="00D1316D"/>
    <w:rsid w:val="00D131AA"/>
    <w:rsid w:val="00D1361A"/>
    <w:rsid w:val="00D13A92"/>
    <w:rsid w:val="00D13D6E"/>
    <w:rsid w:val="00D13D87"/>
    <w:rsid w:val="00D1430A"/>
    <w:rsid w:val="00D15157"/>
    <w:rsid w:val="00D15294"/>
    <w:rsid w:val="00D156C5"/>
    <w:rsid w:val="00D15A25"/>
    <w:rsid w:val="00D165CB"/>
    <w:rsid w:val="00D16709"/>
    <w:rsid w:val="00D1699C"/>
    <w:rsid w:val="00D16AB5"/>
    <w:rsid w:val="00D16F42"/>
    <w:rsid w:val="00D17638"/>
    <w:rsid w:val="00D2047A"/>
    <w:rsid w:val="00D20CF4"/>
    <w:rsid w:val="00D20D8B"/>
    <w:rsid w:val="00D2116C"/>
    <w:rsid w:val="00D212EB"/>
    <w:rsid w:val="00D216C3"/>
    <w:rsid w:val="00D216D9"/>
    <w:rsid w:val="00D21FAD"/>
    <w:rsid w:val="00D22027"/>
    <w:rsid w:val="00D224AD"/>
    <w:rsid w:val="00D22AC5"/>
    <w:rsid w:val="00D22EF5"/>
    <w:rsid w:val="00D23020"/>
    <w:rsid w:val="00D23174"/>
    <w:rsid w:val="00D23300"/>
    <w:rsid w:val="00D2351D"/>
    <w:rsid w:val="00D23C3A"/>
    <w:rsid w:val="00D23F9D"/>
    <w:rsid w:val="00D254D7"/>
    <w:rsid w:val="00D25594"/>
    <w:rsid w:val="00D25C01"/>
    <w:rsid w:val="00D262DF"/>
    <w:rsid w:val="00D264D0"/>
    <w:rsid w:val="00D26FC9"/>
    <w:rsid w:val="00D27115"/>
    <w:rsid w:val="00D27710"/>
    <w:rsid w:val="00D27713"/>
    <w:rsid w:val="00D300CE"/>
    <w:rsid w:val="00D303AD"/>
    <w:rsid w:val="00D303CB"/>
    <w:rsid w:val="00D30889"/>
    <w:rsid w:val="00D30C4F"/>
    <w:rsid w:val="00D318E8"/>
    <w:rsid w:val="00D31948"/>
    <w:rsid w:val="00D31A10"/>
    <w:rsid w:val="00D31CD4"/>
    <w:rsid w:val="00D31DA3"/>
    <w:rsid w:val="00D3203F"/>
    <w:rsid w:val="00D32052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A"/>
    <w:rsid w:val="00D345DD"/>
    <w:rsid w:val="00D34876"/>
    <w:rsid w:val="00D34BA1"/>
    <w:rsid w:val="00D35779"/>
    <w:rsid w:val="00D36692"/>
    <w:rsid w:val="00D368FC"/>
    <w:rsid w:val="00D37DFE"/>
    <w:rsid w:val="00D37E9E"/>
    <w:rsid w:val="00D4099B"/>
    <w:rsid w:val="00D40C72"/>
    <w:rsid w:val="00D40D0C"/>
    <w:rsid w:val="00D40FB7"/>
    <w:rsid w:val="00D41324"/>
    <w:rsid w:val="00D417F0"/>
    <w:rsid w:val="00D41900"/>
    <w:rsid w:val="00D41E51"/>
    <w:rsid w:val="00D41E98"/>
    <w:rsid w:val="00D4205D"/>
    <w:rsid w:val="00D42AFF"/>
    <w:rsid w:val="00D42B31"/>
    <w:rsid w:val="00D43FB2"/>
    <w:rsid w:val="00D442C4"/>
    <w:rsid w:val="00D44349"/>
    <w:rsid w:val="00D4434B"/>
    <w:rsid w:val="00D443D8"/>
    <w:rsid w:val="00D44475"/>
    <w:rsid w:val="00D44705"/>
    <w:rsid w:val="00D4594F"/>
    <w:rsid w:val="00D46414"/>
    <w:rsid w:val="00D467C4"/>
    <w:rsid w:val="00D4687A"/>
    <w:rsid w:val="00D468B6"/>
    <w:rsid w:val="00D46ECB"/>
    <w:rsid w:val="00D477EE"/>
    <w:rsid w:val="00D51A3E"/>
    <w:rsid w:val="00D51EF2"/>
    <w:rsid w:val="00D52A30"/>
    <w:rsid w:val="00D52AFE"/>
    <w:rsid w:val="00D52B75"/>
    <w:rsid w:val="00D52F37"/>
    <w:rsid w:val="00D53427"/>
    <w:rsid w:val="00D53E30"/>
    <w:rsid w:val="00D54C81"/>
    <w:rsid w:val="00D54CB6"/>
    <w:rsid w:val="00D54E56"/>
    <w:rsid w:val="00D54EBD"/>
    <w:rsid w:val="00D5553D"/>
    <w:rsid w:val="00D566BD"/>
    <w:rsid w:val="00D56DFF"/>
    <w:rsid w:val="00D57213"/>
    <w:rsid w:val="00D579EF"/>
    <w:rsid w:val="00D57B40"/>
    <w:rsid w:val="00D57D1F"/>
    <w:rsid w:val="00D57F1A"/>
    <w:rsid w:val="00D60330"/>
    <w:rsid w:val="00D6045C"/>
    <w:rsid w:val="00D60D64"/>
    <w:rsid w:val="00D61209"/>
    <w:rsid w:val="00D6120F"/>
    <w:rsid w:val="00D61914"/>
    <w:rsid w:val="00D61E49"/>
    <w:rsid w:val="00D62747"/>
    <w:rsid w:val="00D627AF"/>
    <w:rsid w:val="00D62C01"/>
    <w:rsid w:val="00D62C5F"/>
    <w:rsid w:val="00D62D8A"/>
    <w:rsid w:val="00D62E71"/>
    <w:rsid w:val="00D6360A"/>
    <w:rsid w:val="00D636B0"/>
    <w:rsid w:val="00D63815"/>
    <w:rsid w:val="00D63960"/>
    <w:rsid w:val="00D63B21"/>
    <w:rsid w:val="00D645A3"/>
    <w:rsid w:val="00D64B94"/>
    <w:rsid w:val="00D64E99"/>
    <w:rsid w:val="00D65669"/>
    <w:rsid w:val="00D65A42"/>
    <w:rsid w:val="00D65C41"/>
    <w:rsid w:val="00D675E4"/>
    <w:rsid w:val="00D6792F"/>
    <w:rsid w:val="00D6794F"/>
    <w:rsid w:val="00D700D8"/>
    <w:rsid w:val="00D701B7"/>
    <w:rsid w:val="00D70F86"/>
    <w:rsid w:val="00D710C4"/>
    <w:rsid w:val="00D71589"/>
    <w:rsid w:val="00D7163B"/>
    <w:rsid w:val="00D723C2"/>
    <w:rsid w:val="00D72DE4"/>
    <w:rsid w:val="00D73003"/>
    <w:rsid w:val="00D731C0"/>
    <w:rsid w:val="00D73585"/>
    <w:rsid w:val="00D73C0D"/>
    <w:rsid w:val="00D73E31"/>
    <w:rsid w:val="00D7413C"/>
    <w:rsid w:val="00D746BE"/>
    <w:rsid w:val="00D74A29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81620"/>
    <w:rsid w:val="00D8191D"/>
    <w:rsid w:val="00D8192E"/>
    <w:rsid w:val="00D8244A"/>
    <w:rsid w:val="00D82977"/>
    <w:rsid w:val="00D83480"/>
    <w:rsid w:val="00D83550"/>
    <w:rsid w:val="00D83993"/>
    <w:rsid w:val="00D83F56"/>
    <w:rsid w:val="00D84411"/>
    <w:rsid w:val="00D84566"/>
    <w:rsid w:val="00D84E17"/>
    <w:rsid w:val="00D85080"/>
    <w:rsid w:val="00D85300"/>
    <w:rsid w:val="00D85CD5"/>
    <w:rsid w:val="00D85E8E"/>
    <w:rsid w:val="00D86945"/>
    <w:rsid w:val="00D86DB9"/>
    <w:rsid w:val="00D86E37"/>
    <w:rsid w:val="00D876BD"/>
    <w:rsid w:val="00D87880"/>
    <w:rsid w:val="00D906E3"/>
    <w:rsid w:val="00D90EAF"/>
    <w:rsid w:val="00D91585"/>
    <w:rsid w:val="00D917EA"/>
    <w:rsid w:val="00D91F7D"/>
    <w:rsid w:val="00D91FFE"/>
    <w:rsid w:val="00D922B0"/>
    <w:rsid w:val="00D92433"/>
    <w:rsid w:val="00D931A6"/>
    <w:rsid w:val="00D935DD"/>
    <w:rsid w:val="00D940F0"/>
    <w:rsid w:val="00D94E50"/>
    <w:rsid w:val="00D95662"/>
    <w:rsid w:val="00D95CB4"/>
    <w:rsid w:val="00D95E21"/>
    <w:rsid w:val="00D95E5E"/>
    <w:rsid w:val="00D963A3"/>
    <w:rsid w:val="00DA09F1"/>
    <w:rsid w:val="00DA11B5"/>
    <w:rsid w:val="00DA1366"/>
    <w:rsid w:val="00DA14B4"/>
    <w:rsid w:val="00DA14F8"/>
    <w:rsid w:val="00DA16EB"/>
    <w:rsid w:val="00DA1E73"/>
    <w:rsid w:val="00DA25B9"/>
    <w:rsid w:val="00DA2989"/>
    <w:rsid w:val="00DA2CF9"/>
    <w:rsid w:val="00DA330C"/>
    <w:rsid w:val="00DA3B94"/>
    <w:rsid w:val="00DA4343"/>
    <w:rsid w:val="00DA4389"/>
    <w:rsid w:val="00DA49AF"/>
    <w:rsid w:val="00DA4CFB"/>
    <w:rsid w:val="00DA526D"/>
    <w:rsid w:val="00DA53B3"/>
    <w:rsid w:val="00DA53E8"/>
    <w:rsid w:val="00DA54A3"/>
    <w:rsid w:val="00DA54EE"/>
    <w:rsid w:val="00DA5C25"/>
    <w:rsid w:val="00DA623A"/>
    <w:rsid w:val="00DA66A3"/>
    <w:rsid w:val="00DA6886"/>
    <w:rsid w:val="00DA718C"/>
    <w:rsid w:val="00DA7507"/>
    <w:rsid w:val="00DA7BA1"/>
    <w:rsid w:val="00DA7FF6"/>
    <w:rsid w:val="00DB0198"/>
    <w:rsid w:val="00DB06A7"/>
    <w:rsid w:val="00DB08B6"/>
    <w:rsid w:val="00DB099D"/>
    <w:rsid w:val="00DB0A51"/>
    <w:rsid w:val="00DB0B62"/>
    <w:rsid w:val="00DB0D42"/>
    <w:rsid w:val="00DB12C4"/>
    <w:rsid w:val="00DB1725"/>
    <w:rsid w:val="00DB1A18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B4E"/>
    <w:rsid w:val="00DB4DFC"/>
    <w:rsid w:val="00DB535C"/>
    <w:rsid w:val="00DB6407"/>
    <w:rsid w:val="00DB65E5"/>
    <w:rsid w:val="00DB670E"/>
    <w:rsid w:val="00DB6E10"/>
    <w:rsid w:val="00DB7062"/>
    <w:rsid w:val="00DB7812"/>
    <w:rsid w:val="00DB7EA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B21"/>
    <w:rsid w:val="00DC2EAE"/>
    <w:rsid w:val="00DC2F0C"/>
    <w:rsid w:val="00DC317C"/>
    <w:rsid w:val="00DC31D4"/>
    <w:rsid w:val="00DC399B"/>
    <w:rsid w:val="00DC3F22"/>
    <w:rsid w:val="00DC48D0"/>
    <w:rsid w:val="00DC4FA7"/>
    <w:rsid w:val="00DC5418"/>
    <w:rsid w:val="00DC5940"/>
    <w:rsid w:val="00DC5B19"/>
    <w:rsid w:val="00DC5D56"/>
    <w:rsid w:val="00DC6068"/>
    <w:rsid w:val="00DC6196"/>
    <w:rsid w:val="00DC62E7"/>
    <w:rsid w:val="00DC63C5"/>
    <w:rsid w:val="00DC6604"/>
    <w:rsid w:val="00DC679E"/>
    <w:rsid w:val="00DC684B"/>
    <w:rsid w:val="00DC6901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A8E"/>
    <w:rsid w:val="00DD2C44"/>
    <w:rsid w:val="00DD304E"/>
    <w:rsid w:val="00DD33F7"/>
    <w:rsid w:val="00DD3CC6"/>
    <w:rsid w:val="00DD4321"/>
    <w:rsid w:val="00DD4944"/>
    <w:rsid w:val="00DD4ECF"/>
    <w:rsid w:val="00DD504C"/>
    <w:rsid w:val="00DD50F3"/>
    <w:rsid w:val="00DD612D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43B"/>
    <w:rsid w:val="00DE1640"/>
    <w:rsid w:val="00DE17C2"/>
    <w:rsid w:val="00DE1A48"/>
    <w:rsid w:val="00DE1E7E"/>
    <w:rsid w:val="00DE2D58"/>
    <w:rsid w:val="00DE3457"/>
    <w:rsid w:val="00DE366B"/>
    <w:rsid w:val="00DE3827"/>
    <w:rsid w:val="00DE4037"/>
    <w:rsid w:val="00DE4210"/>
    <w:rsid w:val="00DE442D"/>
    <w:rsid w:val="00DE45FF"/>
    <w:rsid w:val="00DE4AAB"/>
    <w:rsid w:val="00DE4BF4"/>
    <w:rsid w:val="00DE4CC4"/>
    <w:rsid w:val="00DE579B"/>
    <w:rsid w:val="00DE57B5"/>
    <w:rsid w:val="00DE638A"/>
    <w:rsid w:val="00DE65B5"/>
    <w:rsid w:val="00DE6621"/>
    <w:rsid w:val="00DE67E9"/>
    <w:rsid w:val="00DE67FF"/>
    <w:rsid w:val="00DE69D8"/>
    <w:rsid w:val="00DE6AF4"/>
    <w:rsid w:val="00DE717E"/>
    <w:rsid w:val="00DE747F"/>
    <w:rsid w:val="00DE749B"/>
    <w:rsid w:val="00DE7968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38A4"/>
    <w:rsid w:val="00DF38C5"/>
    <w:rsid w:val="00DF3B6C"/>
    <w:rsid w:val="00DF3D4D"/>
    <w:rsid w:val="00DF43C1"/>
    <w:rsid w:val="00DF471F"/>
    <w:rsid w:val="00DF4BAD"/>
    <w:rsid w:val="00DF4BC0"/>
    <w:rsid w:val="00DF4CA5"/>
    <w:rsid w:val="00DF4E5C"/>
    <w:rsid w:val="00DF4FE3"/>
    <w:rsid w:val="00DF53C2"/>
    <w:rsid w:val="00DF5624"/>
    <w:rsid w:val="00DF56C5"/>
    <w:rsid w:val="00DF58BD"/>
    <w:rsid w:val="00DF5E70"/>
    <w:rsid w:val="00DF649A"/>
    <w:rsid w:val="00DF65A9"/>
    <w:rsid w:val="00DF6D2E"/>
    <w:rsid w:val="00DF6E11"/>
    <w:rsid w:val="00DF711F"/>
    <w:rsid w:val="00DF73AF"/>
    <w:rsid w:val="00DF785B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E3F"/>
    <w:rsid w:val="00E02610"/>
    <w:rsid w:val="00E026E7"/>
    <w:rsid w:val="00E02987"/>
    <w:rsid w:val="00E03051"/>
    <w:rsid w:val="00E035FC"/>
    <w:rsid w:val="00E03EC2"/>
    <w:rsid w:val="00E0411C"/>
    <w:rsid w:val="00E0426E"/>
    <w:rsid w:val="00E044CA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15DF"/>
    <w:rsid w:val="00E117CA"/>
    <w:rsid w:val="00E11936"/>
    <w:rsid w:val="00E11C96"/>
    <w:rsid w:val="00E129C3"/>
    <w:rsid w:val="00E1308C"/>
    <w:rsid w:val="00E1371A"/>
    <w:rsid w:val="00E138F4"/>
    <w:rsid w:val="00E1390F"/>
    <w:rsid w:val="00E13923"/>
    <w:rsid w:val="00E14060"/>
    <w:rsid w:val="00E14227"/>
    <w:rsid w:val="00E1481B"/>
    <w:rsid w:val="00E14BAF"/>
    <w:rsid w:val="00E15ED0"/>
    <w:rsid w:val="00E166D3"/>
    <w:rsid w:val="00E16C09"/>
    <w:rsid w:val="00E16DED"/>
    <w:rsid w:val="00E16E10"/>
    <w:rsid w:val="00E20015"/>
    <w:rsid w:val="00E2014D"/>
    <w:rsid w:val="00E20167"/>
    <w:rsid w:val="00E2024B"/>
    <w:rsid w:val="00E20E9C"/>
    <w:rsid w:val="00E21193"/>
    <w:rsid w:val="00E21195"/>
    <w:rsid w:val="00E22194"/>
    <w:rsid w:val="00E221C0"/>
    <w:rsid w:val="00E2237C"/>
    <w:rsid w:val="00E224AF"/>
    <w:rsid w:val="00E22722"/>
    <w:rsid w:val="00E22BC0"/>
    <w:rsid w:val="00E22C3B"/>
    <w:rsid w:val="00E22D99"/>
    <w:rsid w:val="00E2324C"/>
    <w:rsid w:val="00E238EC"/>
    <w:rsid w:val="00E23D48"/>
    <w:rsid w:val="00E2431B"/>
    <w:rsid w:val="00E244D8"/>
    <w:rsid w:val="00E249FF"/>
    <w:rsid w:val="00E24A57"/>
    <w:rsid w:val="00E24C3A"/>
    <w:rsid w:val="00E24E3A"/>
    <w:rsid w:val="00E2555D"/>
    <w:rsid w:val="00E25D2E"/>
    <w:rsid w:val="00E26F09"/>
    <w:rsid w:val="00E27172"/>
    <w:rsid w:val="00E275D3"/>
    <w:rsid w:val="00E278B7"/>
    <w:rsid w:val="00E279E5"/>
    <w:rsid w:val="00E27B19"/>
    <w:rsid w:val="00E27CB5"/>
    <w:rsid w:val="00E27E91"/>
    <w:rsid w:val="00E304AD"/>
    <w:rsid w:val="00E3060D"/>
    <w:rsid w:val="00E30B03"/>
    <w:rsid w:val="00E31901"/>
    <w:rsid w:val="00E31975"/>
    <w:rsid w:val="00E32019"/>
    <w:rsid w:val="00E32102"/>
    <w:rsid w:val="00E32454"/>
    <w:rsid w:val="00E32776"/>
    <w:rsid w:val="00E327B2"/>
    <w:rsid w:val="00E32938"/>
    <w:rsid w:val="00E32CAF"/>
    <w:rsid w:val="00E33112"/>
    <w:rsid w:val="00E335C0"/>
    <w:rsid w:val="00E33727"/>
    <w:rsid w:val="00E346A5"/>
    <w:rsid w:val="00E347EB"/>
    <w:rsid w:val="00E34880"/>
    <w:rsid w:val="00E34916"/>
    <w:rsid w:val="00E35E7C"/>
    <w:rsid w:val="00E364F2"/>
    <w:rsid w:val="00E36540"/>
    <w:rsid w:val="00E36FE6"/>
    <w:rsid w:val="00E378FF"/>
    <w:rsid w:val="00E37B45"/>
    <w:rsid w:val="00E37C8A"/>
    <w:rsid w:val="00E37D27"/>
    <w:rsid w:val="00E406BE"/>
    <w:rsid w:val="00E4132D"/>
    <w:rsid w:val="00E41EA9"/>
    <w:rsid w:val="00E42302"/>
    <w:rsid w:val="00E427E9"/>
    <w:rsid w:val="00E42B21"/>
    <w:rsid w:val="00E43E9A"/>
    <w:rsid w:val="00E44388"/>
    <w:rsid w:val="00E443D9"/>
    <w:rsid w:val="00E443DF"/>
    <w:rsid w:val="00E4464C"/>
    <w:rsid w:val="00E44700"/>
    <w:rsid w:val="00E44788"/>
    <w:rsid w:val="00E44EE8"/>
    <w:rsid w:val="00E44EF0"/>
    <w:rsid w:val="00E450EA"/>
    <w:rsid w:val="00E4539B"/>
    <w:rsid w:val="00E45459"/>
    <w:rsid w:val="00E45B8A"/>
    <w:rsid w:val="00E45C79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3282"/>
    <w:rsid w:val="00E5344D"/>
    <w:rsid w:val="00E5359F"/>
    <w:rsid w:val="00E54669"/>
    <w:rsid w:val="00E54E0C"/>
    <w:rsid w:val="00E55601"/>
    <w:rsid w:val="00E56106"/>
    <w:rsid w:val="00E564D5"/>
    <w:rsid w:val="00E5666D"/>
    <w:rsid w:val="00E56770"/>
    <w:rsid w:val="00E56A76"/>
    <w:rsid w:val="00E56AF3"/>
    <w:rsid w:val="00E56E38"/>
    <w:rsid w:val="00E56F7A"/>
    <w:rsid w:val="00E5730D"/>
    <w:rsid w:val="00E57C37"/>
    <w:rsid w:val="00E603B4"/>
    <w:rsid w:val="00E618A5"/>
    <w:rsid w:val="00E6197B"/>
    <w:rsid w:val="00E62524"/>
    <w:rsid w:val="00E62877"/>
    <w:rsid w:val="00E6287F"/>
    <w:rsid w:val="00E6304E"/>
    <w:rsid w:val="00E63241"/>
    <w:rsid w:val="00E632F6"/>
    <w:rsid w:val="00E6391C"/>
    <w:rsid w:val="00E63B39"/>
    <w:rsid w:val="00E63D9B"/>
    <w:rsid w:val="00E63F22"/>
    <w:rsid w:val="00E640F0"/>
    <w:rsid w:val="00E641BC"/>
    <w:rsid w:val="00E64B29"/>
    <w:rsid w:val="00E653AE"/>
    <w:rsid w:val="00E6557F"/>
    <w:rsid w:val="00E655F6"/>
    <w:rsid w:val="00E658A5"/>
    <w:rsid w:val="00E65909"/>
    <w:rsid w:val="00E66093"/>
    <w:rsid w:val="00E665C0"/>
    <w:rsid w:val="00E66B82"/>
    <w:rsid w:val="00E66E64"/>
    <w:rsid w:val="00E66F05"/>
    <w:rsid w:val="00E67224"/>
    <w:rsid w:val="00E672DD"/>
    <w:rsid w:val="00E676AE"/>
    <w:rsid w:val="00E6794B"/>
    <w:rsid w:val="00E67CE5"/>
    <w:rsid w:val="00E70523"/>
    <w:rsid w:val="00E70684"/>
    <w:rsid w:val="00E70A7F"/>
    <w:rsid w:val="00E70F71"/>
    <w:rsid w:val="00E712D6"/>
    <w:rsid w:val="00E718A7"/>
    <w:rsid w:val="00E71A4B"/>
    <w:rsid w:val="00E72152"/>
    <w:rsid w:val="00E721DB"/>
    <w:rsid w:val="00E729EF"/>
    <w:rsid w:val="00E72F92"/>
    <w:rsid w:val="00E73BDE"/>
    <w:rsid w:val="00E73DEB"/>
    <w:rsid w:val="00E7408D"/>
    <w:rsid w:val="00E743A6"/>
    <w:rsid w:val="00E75D10"/>
    <w:rsid w:val="00E75E09"/>
    <w:rsid w:val="00E7673B"/>
    <w:rsid w:val="00E7677C"/>
    <w:rsid w:val="00E774CE"/>
    <w:rsid w:val="00E7753A"/>
    <w:rsid w:val="00E77606"/>
    <w:rsid w:val="00E77717"/>
    <w:rsid w:val="00E77CA1"/>
    <w:rsid w:val="00E77CF3"/>
    <w:rsid w:val="00E8067E"/>
    <w:rsid w:val="00E80D7E"/>
    <w:rsid w:val="00E814C5"/>
    <w:rsid w:val="00E814DD"/>
    <w:rsid w:val="00E81DB4"/>
    <w:rsid w:val="00E81EE4"/>
    <w:rsid w:val="00E82250"/>
    <w:rsid w:val="00E82393"/>
    <w:rsid w:val="00E827AF"/>
    <w:rsid w:val="00E829D7"/>
    <w:rsid w:val="00E82CA1"/>
    <w:rsid w:val="00E83730"/>
    <w:rsid w:val="00E83AA1"/>
    <w:rsid w:val="00E83C9F"/>
    <w:rsid w:val="00E84007"/>
    <w:rsid w:val="00E842DF"/>
    <w:rsid w:val="00E84524"/>
    <w:rsid w:val="00E8485B"/>
    <w:rsid w:val="00E848C2"/>
    <w:rsid w:val="00E84A66"/>
    <w:rsid w:val="00E84D5C"/>
    <w:rsid w:val="00E84E18"/>
    <w:rsid w:val="00E84F83"/>
    <w:rsid w:val="00E85071"/>
    <w:rsid w:val="00E85927"/>
    <w:rsid w:val="00E85989"/>
    <w:rsid w:val="00E85D0F"/>
    <w:rsid w:val="00E86F68"/>
    <w:rsid w:val="00E8754B"/>
    <w:rsid w:val="00E90351"/>
    <w:rsid w:val="00E9073E"/>
    <w:rsid w:val="00E90B84"/>
    <w:rsid w:val="00E90F00"/>
    <w:rsid w:val="00E91380"/>
    <w:rsid w:val="00E91787"/>
    <w:rsid w:val="00E918ED"/>
    <w:rsid w:val="00E91B26"/>
    <w:rsid w:val="00E92319"/>
    <w:rsid w:val="00E923FD"/>
    <w:rsid w:val="00E9279B"/>
    <w:rsid w:val="00E92894"/>
    <w:rsid w:val="00E92D1B"/>
    <w:rsid w:val="00E92FFB"/>
    <w:rsid w:val="00E933C2"/>
    <w:rsid w:val="00E934AB"/>
    <w:rsid w:val="00E93511"/>
    <w:rsid w:val="00E93BAF"/>
    <w:rsid w:val="00E93C58"/>
    <w:rsid w:val="00E93E5B"/>
    <w:rsid w:val="00E9422A"/>
    <w:rsid w:val="00E94487"/>
    <w:rsid w:val="00E944CE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F8"/>
    <w:rsid w:val="00E9785C"/>
    <w:rsid w:val="00E978BA"/>
    <w:rsid w:val="00EA002C"/>
    <w:rsid w:val="00EA0181"/>
    <w:rsid w:val="00EA06A4"/>
    <w:rsid w:val="00EA06E6"/>
    <w:rsid w:val="00EA0A60"/>
    <w:rsid w:val="00EA0AD7"/>
    <w:rsid w:val="00EA0C9D"/>
    <w:rsid w:val="00EA14C3"/>
    <w:rsid w:val="00EA1650"/>
    <w:rsid w:val="00EA198B"/>
    <w:rsid w:val="00EA1B27"/>
    <w:rsid w:val="00EA1CA1"/>
    <w:rsid w:val="00EA1DC0"/>
    <w:rsid w:val="00EA22DE"/>
    <w:rsid w:val="00EA2319"/>
    <w:rsid w:val="00EA24D6"/>
    <w:rsid w:val="00EA2870"/>
    <w:rsid w:val="00EA2940"/>
    <w:rsid w:val="00EA2CA4"/>
    <w:rsid w:val="00EA3036"/>
    <w:rsid w:val="00EA310F"/>
    <w:rsid w:val="00EA335E"/>
    <w:rsid w:val="00EA37E9"/>
    <w:rsid w:val="00EA3A3F"/>
    <w:rsid w:val="00EA3B3E"/>
    <w:rsid w:val="00EA3E5F"/>
    <w:rsid w:val="00EA433F"/>
    <w:rsid w:val="00EA4765"/>
    <w:rsid w:val="00EA4D39"/>
    <w:rsid w:val="00EA4DDB"/>
    <w:rsid w:val="00EA4F7F"/>
    <w:rsid w:val="00EA4FB5"/>
    <w:rsid w:val="00EA5587"/>
    <w:rsid w:val="00EA64B0"/>
    <w:rsid w:val="00EA6909"/>
    <w:rsid w:val="00EA6A57"/>
    <w:rsid w:val="00EA6BB4"/>
    <w:rsid w:val="00EA6C04"/>
    <w:rsid w:val="00EA6FDE"/>
    <w:rsid w:val="00EA75A0"/>
    <w:rsid w:val="00EA75ED"/>
    <w:rsid w:val="00EA75EE"/>
    <w:rsid w:val="00EA7F32"/>
    <w:rsid w:val="00EB0135"/>
    <w:rsid w:val="00EB026C"/>
    <w:rsid w:val="00EB0B39"/>
    <w:rsid w:val="00EB0ED5"/>
    <w:rsid w:val="00EB1A3E"/>
    <w:rsid w:val="00EB1C23"/>
    <w:rsid w:val="00EB1E49"/>
    <w:rsid w:val="00EB2252"/>
    <w:rsid w:val="00EB37CC"/>
    <w:rsid w:val="00EB3A2E"/>
    <w:rsid w:val="00EB3AFB"/>
    <w:rsid w:val="00EB3E36"/>
    <w:rsid w:val="00EB454E"/>
    <w:rsid w:val="00EB4C3D"/>
    <w:rsid w:val="00EB4E61"/>
    <w:rsid w:val="00EB4EAD"/>
    <w:rsid w:val="00EB5C21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A1E"/>
    <w:rsid w:val="00EC2A7E"/>
    <w:rsid w:val="00EC3441"/>
    <w:rsid w:val="00EC3D3B"/>
    <w:rsid w:val="00EC42D2"/>
    <w:rsid w:val="00EC4443"/>
    <w:rsid w:val="00EC4A9A"/>
    <w:rsid w:val="00EC4E32"/>
    <w:rsid w:val="00EC5987"/>
    <w:rsid w:val="00EC67A0"/>
    <w:rsid w:val="00EC6A83"/>
    <w:rsid w:val="00EC6AEE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E8B"/>
    <w:rsid w:val="00ED4C2E"/>
    <w:rsid w:val="00ED57DF"/>
    <w:rsid w:val="00ED592D"/>
    <w:rsid w:val="00ED5D46"/>
    <w:rsid w:val="00ED5F31"/>
    <w:rsid w:val="00ED5FC3"/>
    <w:rsid w:val="00ED64B7"/>
    <w:rsid w:val="00ED652B"/>
    <w:rsid w:val="00ED676D"/>
    <w:rsid w:val="00ED7A2B"/>
    <w:rsid w:val="00ED7EC7"/>
    <w:rsid w:val="00EE0162"/>
    <w:rsid w:val="00EE0406"/>
    <w:rsid w:val="00EE0C76"/>
    <w:rsid w:val="00EE0ECD"/>
    <w:rsid w:val="00EE1232"/>
    <w:rsid w:val="00EE142F"/>
    <w:rsid w:val="00EE18FD"/>
    <w:rsid w:val="00EE19F6"/>
    <w:rsid w:val="00EE1C51"/>
    <w:rsid w:val="00EE1DC4"/>
    <w:rsid w:val="00EE1E02"/>
    <w:rsid w:val="00EE2B79"/>
    <w:rsid w:val="00EE2CC7"/>
    <w:rsid w:val="00EE2D2F"/>
    <w:rsid w:val="00EE2E27"/>
    <w:rsid w:val="00EE34B7"/>
    <w:rsid w:val="00EE411A"/>
    <w:rsid w:val="00EE439A"/>
    <w:rsid w:val="00EE494A"/>
    <w:rsid w:val="00EE4BA1"/>
    <w:rsid w:val="00EE4D27"/>
    <w:rsid w:val="00EE4D4F"/>
    <w:rsid w:val="00EE4E10"/>
    <w:rsid w:val="00EE548D"/>
    <w:rsid w:val="00EE57E0"/>
    <w:rsid w:val="00EE5A24"/>
    <w:rsid w:val="00EE5A7F"/>
    <w:rsid w:val="00EE6AE7"/>
    <w:rsid w:val="00EE6B44"/>
    <w:rsid w:val="00EE6D26"/>
    <w:rsid w:val="00EE70A0"/>
    <w:rsid w:val="00EE742D"/>
    <w:rsid w:val="00EE74CB"/>
    <w:rsid w:val="00EE74D8"/>
    <w:rsid w:val="00EE7730"/>
    <w:rsid w:val="00EF04BF"/>
    <w:rsid w:val="00EF0542"/>
    <w:rsid w:val="00EF086E"/>
    <w:rsid w:val="00EF0AD8"/>
    <w:rsid w:val="00EF0FF2"/>
    <w:rsid w:val="00EF1586"/>
    <w:rsid w:val="00EF1F6C"/>
    <w:rsid w:val="00EF21CB"/>
    <w:rsid w:val="00EF225E"/>
    <w:rsid w:val="00EF2519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F18"/>
    <w:rsid w:val="00EF5FFF"/>
    <w:rsid w:val="00EF6190"/>
    <w:rsid w:val="00EF6437"/>
    <w:rsid w:val="00EF6863"/>
    <w:rsid w:val="00EF6874"/>
    <w:rsid w:val="00EF6C04"/>
    <w:rsid w:val="00EF6FB6"/>
    <w:rsid w:val="00EF71E5"/>
    <w:rsid w:val="00EF7644"/>
    <w:rsid w:val="00EF76C3"/>
    <w:rsid w:val="00EF7872"/>
    <w:rsid w:val="00EF7E87"/>
    <w:rsid w:val="00F009CC"/>
    <w:rsid w:val="00F00CF6"/>
    <w:rsid w:val="00F00E12"/>
    <w:rsid w:val="00F0162E"/>
    <w:rsid w:val="00F017D2"/>
    <w:rsid w:val="00F0196B"/>
    <w:rsid w:val="00F0196C"/>
    <w:rsid w:val="00F01EF6"/>
    <w:rsid w:val="00F024D9"/>
    <w:rsid w:val="00F02527"/>
    <w:rsid w:val="00F02EFE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E33"/>
    <w:rsid w:val="00F1034C"/>
    <w:rsid w:val="00F106EC"/>
    <w:rsid w:val="00F10B31"/>
    <w:rsid w:val="00F10E87"/>
    <w:rsid w:val="00F10F46"/>
    <w:rsid w:val="00F111EE"/>
    <w:rsid w:val="00F11222"/>
    <w:rsid w:val="00F11330"/>
    <w:rsid w:val="00F114E1"/>
    <w:rsid w:val="00F11D48"/>
    <w:rsid w:val="00F121E9"/>
    <w:rsid w:val="00F12469"/>
    <w:rsid w:val="00F12C1A"/>
    <w:rsid w:val="00F12E6C"/>
    <w:rsid w:val="00F1352A"/>
    <w:rsid w:val="00F14D01"/>
    <w:rsid w:val="00F15165"/>
    <w:rsid w:val="00F154EE"/>
    <w:rsid w:val="00F158DA"/>
    <w:rsid w:val="00F159BB"/>
    <w:rsid w:val="00F167FD"/>
    <w:rsid w:val="00F16944"/>
    <w:rsid w:val="00F17715"/>
    <w:rsid w:val="00F17744"/>
    <w:rsid w:val="00F177ED"/>
    <w:rsid w:val="00F17CA4"/>
    <w:rsid w:val="00F17DDE"/>
    <w:rsid w:val="00F20134"/>
    <w:rsid w:val="00F201E7"/>
    <w:rsid w:val="00F20761"/>
    <w:rsid w:val="00F20B0C"/>
    <w:rsid w:val="00F20D4D"/>
    <w:rsid w:val="00F21104"/>
    <w:rsid w:val="00F2149E"/>
    <w:rsid w:val="00F2173B"/>
    <w:rsid w:val="00F2191F"/>
    <w:rsid w:val="00F21DCC"/>
    <w:rsid w:val="00F220CB"/>
    <w:rsid w:val="00F2231E"/>
    <w:rsid w:val="00F22C0B"/>
    <w:rsid w:val="00F22ED8"/>
    <w:rsid w:val="00F23A83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B6E"/>
    <w:rsid w:val="00F26536"/>
    <w:rsid w:val="00F26680"/>
    <w:rsid w:val="00F272D7"/>
    <w:rsid w:val="00F27339"/>
    <w:rsid w:val="00F276DF"/>
    <w:rsid w:val="00F278C9"/>
    <w:rsid w:val="00F30817"/>
    <w:rsid w:val="00F30DDC"/>
    <w:rsid w:val="00F30E29"/>
    <w:rsid w:val="00F30F75"/>
    <w:rsid w:val="00F30FD4"/>
    <w:rsid w:val="00F31274"/>
    <w:rsid w:val="00F3166A"/>
    <w:rsid w:val="00F31A83"/>
    <w:rsid w:val="00F320ED"/>
    <w:rsid w:val="00F32189"/>
    <w:rsid w:val="00F321C4"/>
    <w:rsid w:val="00F32770"/>
    <w:rsid w:val="00F32A0A"/>
    <w:rsid w:val="00F3304B"/>
    <w:rsid w:val="00F3317A"/>
    <w:rsid w:val="00F33980"/>
    <w:rsid w:val="00F343AA"/>
    <w:rsid w:val="00F346A8"/>
    <w:rsid w:val="00F3470B"/>
    <w:rsid w:val="00F348A2"/>
    <w:rsid w:val="00F34AE3"/>
    <w:rsid w:val="00F34D4A"/>
    <w:rsid w:val="00F353B2"/>
    <w:rsid w:val="00F357D9"/>
    <w:rsid w:val="00F359C2"/>
    <w:rsid w:val="00F35C53"/>
    <w:rsid w:val="00F36369"/>
    <w:rsid w:val="00F36451"/>
    <w:rsid w:val="00F36D99"/>
    <w:rsid w:val="00F36F64"/>
    <w:rsid w:val="00F37005"/>
    <w:rsid w:val="00F372A9"/>
    <w:rsid w:val="00F377CD"/>
    <w:rsid w:val="00F37BF9"/>
    <w:rsid w:val="00F40163"/>
    <w:rsid w:val="00F40381"/>
    <w:rsid w:val="00F40677"/>
    <w:rsid w:val="00F40A3F"/>
    <w:rsid w:val="00F40A78"/>
    <w:rsid w:val="00F417DF"/>
    <w:rsid w:val="00F41993"/>
    <w:rsid w:val="00F41E90"/>
    <w:rsid w:val="00F42A28"/>
    <w:rsid w:val="00F42C56"/>
    <w:rsid w:val="00F42CE1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51C8"/>
    <w:rsid w:val="00F451EE"/>
    <w:rsid w:val="00F456FA"/>
    <w:rsid w:val="00F46261"/>
    <w:rsid w:val="00F462B9"/>
    <w:rsid w:val="00F46B91"/>
    <w:rsid w:val="00F46EE0"/>
    <w:rsid w:val="00F47188"/>
    <w:rsid w:val="00F47B0E"/>
    <w:rsid w:val="00F500B5"/>
    <w:rsid w:val="00F50192"/>
    <w:rsid w:val="00F50F80"/>
    <w:rsid w:val="00F51A9E"/>
    <w:rsid w:val="00F51DE9"/>
    <w:rsid w:val="00F51FD6"/>
    <w:rsid w:val="00F521ED"/>
    <w:rsid w:val="00F52F69"/>
    <w:rsid w:val="00F535F0"/>
    <w:rsid w:val="00F539A7"/>
    <w:rsid w:val="00F54108"/>
    <w:rsid w:val="00F54361"/>
    <w:rsid w:val="00F545F4"/>
    <w:rsid w:val="00F546BC"/>
    <w:rsid w:val="00F54754"/>
    <w:rsid w:val="00F55972"/>
    <w:rsid w:val="00F55E22"/>
    <w:rsid w:val="00F55EC9"/>
    <w:rsid w:val="00F56001"/>
    <w:rsid w:val="00F56029"/>
    <w:rsid w:val="00F56167"/>
    <w:rsid w:val="00F56376"/>
    <w:rsid w:val="00F565A7"/>
    <w:rsid w:val="00F567B1"/>
    <w:rsid w:val="00F5718B"/>
    <w:rsid w:val="00F571B7"/>
    <w:rsid w:val="00F573D4"/>
    <w:rsid w:val="00F57601"/>
    <w:rsid w:val="00F57FDF"/>
    <w:rsid w:val="00F600D6"/>
    <w:rsid w:val="00F603DA"/>
    <w:rsid w:val="00F60D59"/>
    <w:rsid w:val="00F60EEE"/>
    <w:rsid w:val="00F61194"/>
    <w:rsid w:val="00F61278"/>
    <w:rsid w:val="00F6146F"/>
    <w:rsid w:val="00F617E8"/>
    <w:rsid w:val="00F61A26"/>
    <w:rsid w:val="00F61BB0"/>
    <w:rsid w:val="00F62251"/>
    <w:rsid w:val="00F627A5"/>
    <w:rsid w:val="00F62906"/>
    <w:rsid w:val="00F63020"/>
    <w:rsid w:val="00F6341E"/>
    <w:rsid w:val="00F6363B"/>
    <w:rsid w:val="00F6370E"/>
    <w:rsid w:val="00F63E39"/>
    <w:rsid w:val="00F63E73"/>
    <w:rsid w:val="00F642AE"/>
    <w:rsid w:val="00F65295"/>
    <w:rsid w:val="00F654F0"/>
    <w:rsid w:val="00F65FC1"/>
    <w:rsid w:val="00F66077"/>
    <w:rsid w:val="00F661F0"/>
    <w:rsid w:val="00F662F4"/>
    <w:rsid w:val="00F670FC"/>
    <w:rsid w:val="00F675B9"/>
    <w:rsid w:val="00F67761"/>
    <w:rsid w:val="00F70426"/>
    <w:rsid w:val="00F70715"/>
    <w:rsid w:val="00F70AC2"/>
    <w:rsid w:val="00F712DD"/>
    <w:rsid w:val="00F718ED"/>
    <w:rsid w:val="00F71CE5"/>
    <w:rsid w:val="00F72060"/>
    <w:rsid w:val="00F72327"/>
    <w:rsid w:val="00F7279D"/>
    <w:rsid w:val="00F72A16"/>
    <w:rsid w:val="00F72AAF"/>
    <w:rsid w:val="00F72C22"/>
    <w:rsid w:val="00F72C53"/>
    <w:rsid w:val="00F72FB4"/>
    <w:rsid w:val="00F72FCD"/>
    <w:rsid w:val="00F74410"/>
    <w:rsid w:val="00F748B7"/>
    <w:rsid w:val="00F74C4E"/>
    <w:rsid w:val="00F7584D"/>
    <w:rsid w:val="00F76306"/>
    <w:rsid w:val="00F7646F"/>
    <w:rsid w:val="00F765CA"/>
    <w:rsid w:val="00F76AA5"/>
    <w:rsid w:val="00F76C66"/>
    <w:rsid w:val="00F77B9E"/>
    <w:rsid w:val="00F77C74"/>
    <w:rsid w:val="00F80119"/>
    <w:rsid w:val="00F80196"/>
    <w:rsid w:val="00F80349"/>
    <w:rsid w:val="00F81148"/>
    <w:rsid w:val="00F818B0"/>
    <w:rsid w:val="00F82787"/>
    <w:rsid w:val="00F82BD0"/>
    <w:rsid w:val="00F83B71"/>
    <w:rsid w:val="00F83C01"/>
    <w:rsid w:val="00F844C3"/>
    <w:rsid w:val="00F8480A"/>
    <w:rsid w:val="00F84BD0"/>
    <w:rsid w:val="00F85380"/>
    <w:rsid w:val="00F85986"/>
    <w:rsid w:val="00F85A77"/>
    <w:rsid w:val="00F861A2"/>
    <w:rsid w:val="00F861CF"/>
    <w:rsid w:val="00F864C6"/>
    <w:rsid w:val="00F86516"/>
    <w:rsid w:val="00F8674D"/>
    <w:rsid w:val="00F86C5D"/>
    <w:rsid w:val="00F86D8F"/>
    <w:rsid w:val="00F87325"/>
    <w:rsid w:val="00F87871"/>
    <w:rsid w:val="00F87D7B"/>
    <w:rsid w:val="00F905D9"/>
    <w:rsid w:val="00F908DD"/>
    <w:rsid w:val="00F9093C"/>
    <w:rsid w:val="00F90F60"/>
    <w:rsid w:val="00F9103C"/>
    <w:rsid w:val="00F91285"/>
    <w:rsid w:val="00F91409"/>
    <w:rsid w:val="00F9144B"/>
    <w:rsid w:val="00F9191C"/>
    <w:rsid w:val="00F924B0"/>
    <w:rsid w:val="00F92BA5"/>
    <w:rsid w:val="00F93486"/>
    <w:rsid w:val="00F9351D"/>
    <w:rsid w:val="00F935E2"/>
    <w:rsid w:val="00F93706"/>
    <w:rsid w:val="00F93A3B"/>
    <w:rsid w:val="00F9433D"/>
    <w:rsid w:val="00F95378"/>
    <w:rsid w:val="00F95427"/>
    <w:rsid w:val="00F95AD3"/>
    <w:rsid w:val="00F96DA4"/>
    <w:rsid w:val="00F972A2"/>
    <w:rsid w:val="00F972D8"/>
    <w:rsid w:val="00F97346"/>
    <w:rsid w:val="00F97E72"/>
    <w:rsid w:val="00F97EC5"/>
    <w:rsid w:val="00FA0094"/>
    <w:rsid w:val="00FA042A"/>
    <w:rsid w:val="00FA0F2E"/>
    <w:rsid w:val="00FA110D"/>
    <w:rsid w:val="00FA1C39"/>
    <w:rsid w:val="00FA1EC8"/>
    <w:rsid w:val="00FA2370"/>
    <w:rsid w:val="00FA3150"/>
    <w:rsid w:val="00FA3590"/>
    <w:rsid w:val="00FA3BA6"/>
    <w:rsid w:val="00FA49D1"/>
    <w:rsid w:val="00FA4F24"/>
    <w:rsid w:val="00FA5158"/>
    <w:rsid w:val="00FA52D7"/>
    <w:rsid w:val="00FA5961"/>
    <w:rsid w:val="00FA59D9"/>
    <w:rsid w:val="00FA5C1C"/>
    <w:rsid w:val="00FA5D21"/>
    <w:rsid w:val="00FA5F8E"/>
    <w:rsid w:val="00FA60AA"/>
    <w:rsid w:val="00FA6FDE"/>
    <w:rsid w:val="00FA72B3"/>
    <w:rsid w:val="00FA74B5"/>
    <w:rsid w:val="00FA7A1A"/>
    <w:rsid w:val="00FA7B44"/>
    <w:rsid w:val="00FA7C9F"/>
    <w:rsid w:val="00FB05F7"/>
    <w:rsid w:val="00FB083A"/>
    <w:rsid w:val="00FB0C66"/>
    <w:rsid w:val="00FB11CA"/>
    <w:rsid w:val="00FB1322"/>
    <w:rsid w:val="00FB13AD"/>
    <w:rsid w:val="00FB17AC"/>
    <w:rsid w:val="00FB1919"/>
    <w:rsid w:val="00FB19DF"/>
    <w:rsid w:val="00FB204E"/>
    <w:rsid w:val="00FB2AC4"/>
    <w:rsid w:val="00FB2B4F"/>
    <w:rsid w:val="00FB30D1"/>
    <w:rsid w:val="00FB3D61"/>
    <w:rsid w:val="00FB455B"/>
    <w:rsid w:val="00FB4CA4"/>
    <w:rsid w:val="00FB4D27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C051F"/>
    <w:rsid w:val="00FC0981"/>
    <w:rsid w:val="00FC0B67"/>
    <w:rsid w:val="00FC0DCF"/>
    <w:rsid w:val="00FC1387"/>
    <w:rsid w:val="00FC209D"/>
    <w:rsid w:val="00FC29D3"/>
    <w:rsid w:val="00FC2FB6"/>
    <w:rsid w:val="00FC35AE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8C6"/>
    <w:rsid w:val="00FC5E20"/>
    <w:rsid w:val="00FC5EE2"/>
    <w:rsid w:val="00FC5FDD"/>
    <w:rsid w:val="00FC6720"/>
    <w:rsid w:val="00FC67F5"/>
    <w:rsid w:val="00FC6B51"/>
    <w:rsid w:val="00FC6EF9"/>
    <w:rsid w:val="00FC7342"/>
    <w:rsid w:val="00FC74D2"/>
    <w:rsid w:val="00FC7E04"/>
    <w:rsid w:val="00FD02A5"/>
    <w:rsid w:val="00FD1C5D"/>
    <w:rsid w:val="00FD1D54"/>
    <w:rsid w:val="00FD1D91"/>
    <w:rsid w:val="00FD209B"/>
    <w:rsid w:val="00FD27DD"/>
    <w:rsid w:val="00FD2FFA"/>
    <w:rsid w:val="00FD3000"/>
    <w:rsid w:val="00FD3802"/>
    <w:rsid w:val="00FD3948"/>
    <w:rsid w:val="00FD3D0E"/>
    <w:rsid w:val="00FD3F13"/>
    <w:rsid w:val="00FD4258"/>
    <w:rsid w:val="00FD47F7"/>
    <w:rsid w:val="00FD496C"/>
    <w:rsid w:val="00FD49EE"/>
    <w:rsid w:val="00FD4EF8"/>
    <w:rsid w:val="00FD5241"/>
    <w:rsid w:val="00FD573C"/>
    <w:rsid w:val="00FD5833"/>
    <w:rsid w:val="00FD5864"/>
    <w:rsid w:val="00FD5988"/>
    <w:rsid w:val="00FD5AE3"/>
    <w:rsid w:val="00FD65AB"/>
    <w:rsid w:val="00FD6AA3"/>
    <w:rsid w:val="00FD7B51"/>
    <w:rsid w:val="00FD7C66"/>
    <w:rsid w:val="00FE03D9"/>
    <w:rsid w:val="00FE0630"/>
    <w:rsid w:val="00FE084F"/>
    <w:rsid w:val="00FE0FF8"/>
    <w:rsid w:val="00FE12AC"/>
    <w:rsid w:val="00FE17F3"/>
    <w:rsid w:val="00FE184B"/>
    <w:rsid w:val="00FE2009"/>
    <w:rsid w:val="00FE22E1"/>
    <w:rsid w:val="00FE264B"/>
    <w:rsid w:val="00FE2DDF"/>
    <w:rsid w:val="00FE2F08"/>
    <w:rsid w:val="00FE32A1"/>
    <w:rsid w:val="00FE35AC"/>
    <w:rsid w:val="00FE47C8"/>
    <w:rsid w:val="00FE5172"/>
    <w:rsid w:val="00FE5210"/>
    <w:rsid w:val="00FE559C"/>
    <w:rsid w:val="00FE5853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124D"/>
    <w:rsid w:val="00FF1727"/>
    <w:rsid w:val="00FF186C"/>
    <w:rsid w:val="00FF18D3"/>
    <w:rsid w:val="00FF19F4"/>
    <w:rsid w:val="00FF1AD8"/>
    <w:rsid w:val="00FF1B73"/>
    <w:rsid w:val="00FF1E0F"/>
    <w:rsid w:val="00FF2C0D"/>
    <w:rsid w:val="00FF2F2E"/>
    <w:rsid w:val="00FF351B"/>
    <w:rsid w:val="00FF37F5"/>
    <w:rsid w:val="00FF40FB"/>
    <w:rsid w:val="00FF4225"/>
    <w:rsid w:val="00FF43C9"/>
    <w:rsid w:val="00FF4522"/>
    <w:rsid w:val="00FF4A3B"/>
    <w:rsid w:val="00FF5398"/>
    <w:rsid w:val="00FF5617"/>
    <w:rsid w:val="00FF5F04"/>
    <w:rsid w:val="00FF5FD2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C0E55"/>
  </w:style>
  <w:style w:type="paragraph" w:styleId="10">
    <w:name w:val="heading 1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4B7EB6"/>
    <w:rPr>
      <w:rFonts w:ascii="Tahoma" w:hAnsi="Tahoma" w:cs="Tahoma"/>
      <w:sz w:val="16"/>
      <w:szCs w:val="16"/>
    </w:rPr>
  </w:style>
  <w:style w:type="paragraph" w:styleId="a7">
    <w:name w:val="header"/>
    <w:basedOn w:val="a1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uiPriority w:val="99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rsid w:val="001A4859"/>
    <w:pPr>
      <w:numPr>
        <w:numId w:val="7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iPriority w:val="99"/>
    <w:semiHidden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paragraph" w:customStyle="1" w:styleId="51">
    <w:name w:val="Знак5"/>
    <w:basedOn w:val="a1"/>
    <w:rsid w:val="00235DC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5">
    <w:name w:val="Body Text 3"/>
    <w:basedOn w:val="a1"/>
    <w:link w:val="36"/>
    <w:uiPriority w:val="99"/>
    <w:semiHidden/>
    <w:unhideWhenUsed/>
    <w:rsid w:val="00AE1B4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AE1B4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3E3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1">
    <w:name w:val="Balloon Text"/>
    <w:basedOn w:val="a1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2"/>
    <w:link w:val="11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1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2"/>
    <w:link w:val="30"/>
    <w:uiPriority w:val="99"/>
    <w:rsid w:val="000F23DD"/>
  </w:style>
  <w:style w:type="paragraph" w:styleId="a5">
    <w:name w:val="footer"/>
    <w:basedOn w:val="a1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0F23DD"/>
  </w:style>
  <w:style w:type="paragraph" w:styleId="a7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8">
    <w:name w:val="No Spacing"/>
    <w:link w:val="a9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2"/>
    <w:link w:val="a8"/>
    <w:uiPriority w:val="1"/>
    <w:rsid w:val="006635DF"/>
    <w:rPr>
      <w:rFonts w:eastAsiaTheme="minorEastAsia"/>
      <w:lang w:eastAsia="ru-RU"/>
    </w:rPr>
  </w:style>
  <w:style w:type="character" w:styleId="aa">
    <w:name w:val="Hyperlink"/>
    <w:basedOn w:val="a2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EF5185B6EAD3CD94771DD18A7305F93A8F2B7F2A311E519A1F43AC751CC2C0ED377677BA18WFe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9E9F-925D-43C9-A0AB-DDBBF561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16728</TotalTime>
  <Pages>13</Pages>
  <Words>19493</Words>
  <Characters>111111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6563</cp:revision>
  <cp:lastPrinted>2014-09-10T09:08:00Z</cp:lastPrinted>
  <dcterms:created xsi:type="dcterms:W3CDTF">2014-06-25T06:36:00Z</dcterms:created>
  <dcterms:modified xsi:type="dcterms:W3CDTF">2015-09-21T05:18:00Z</dcterms:modified>
</cp:coreProperties>
</file>